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4F3B0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№1426 от 06 декабря 2017г. «</w:t>
      </w:r>
      <w:r w:rsidRPr="004F3B0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3B01" w:rsidRPr="007678A9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4F3B01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№1427 от 06 декабря 2017г. «</w:t>
      </w:r>
      <w:r w:rsidR="00824286" w:rsidRPr="00824286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</w:t>
      </w:r>
      <w:r w:rsid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24286" w:rsidRPr="00824286">
        <w:rPr>
          <w:rFonts w:ascii="Times New Roman" w:eastAsia="Calibri" w:hAnsi="Times New Roman" w:cs="Times New Roman"/>
          <w:sz w:val="12"/>
          <w:szCs w:val="12"/>
        </w:rPr>
        <w:t xml:space="preserve"> № 1241 от 28.11.2016 года «Об утверждении муниципальной программы «Развитие физической культуры и спорта</w:t>
      </w:r>
      <w:r w:rsid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24286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годы»»</w:t>
      </w:r>
      <w:r w:rsidR="008242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="00824286">
        <w:rPr>
          <w:rFonts w:ascii="Times New Roman" w:eastAsia="Calibri" w:hAnsi="Times New Roman" w:cs="Times New Roman"/>
          <w:sz w:val="12"/>
          <w:szCs w:val="12"/>
        </w:rPr>
        <w:t>….</w:t>
      </w:r>
      <w:r w:rsidR="003433A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7678A9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№1428 от 06 декабря 2017г. «</w:t>
      </w:r>
      <w:r w:rsidRPr="0082428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1375 от 26.10.2015г. «Об утверждении муниципальной программы «Повышение безопасности дорожного движения  в муниципальном районе Сергиевский на 2016-2020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3433A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7678A9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№1429 от 06 декабря 2017г. «</w:t>
      </w:r>
      <w:r w:rsidRPr="0082428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807 от 08.07.2016 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2017-2020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7678A9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№1430 от 06 декабря 2017г. «</w:t>
      </w:r>
      <w:r w:rsidRPr="0082428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1212 от 16.11.2016 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2017 -2019 годы»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24286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15017C" w:rsidRPr="0015017C" w:rsidRDefault="00824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№25 от 29 ноября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>«О ежемесячной доплате к страховой пенсии Главе сельского поселения Антоновка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3433A6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№30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3433A6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№29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55CAB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№29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3433A6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BB308E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BB308E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 w:rsidR="00BB308E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955CAB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B308E">
        <w:rPr>
          <w:rFonts w:ascii="Times New Roman" w:eastAsia="Calibri" w:hAnsi="Times New Roman" w:cs="Times New Roman"/>
          <w:sz w:val="12"/>
          <w:szCs w:val="12"/>
        </w:rPr>
        <w:t>31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 от 0</w:t>
      </w:r>
      <w:r w:rsidR="00BB308E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955CAB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B308E">
        <w:rPr>
          <w:rFonts w:ascii="Times New Roman" w:eastAsia="Calibri" w:hAnsi="Times New Roman" w:cs="Times New Roman"/>
          <w:sz w:val="12"/>
          <w:szCs w:val="12"/>
        </w:rPr>
        <w:t>30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955CA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BB308E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F55883"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55883" w:rsidRPr="0015017C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BB308E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 w:rsidR="00BB308E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BB308E"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№29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3433A6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№28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№29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№28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955CAB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№30 от 07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№29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3433A6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308E" w:rsidRPr="00824286" w:rsidRDefault="00BB308E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B308E" w:rsidRPr="0015017C" w:rsidRDefault="00BB308E" w:rsidP="00BB3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№30 от 06 декабря 2017г.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«О ежемесячной доплате к страховой пенсии Главе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3433A6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955CAB">
        <w:rPr>
          <w:rFonts w:ascii="Times New Roman" w:eastAsia="Calibri" w:hAnsi="Times New Roman" w:cs="Times New Roman"/>
          <w:sz w:val="12"/>
          <w:szCs w:val="12"/>
        </w:rPr>
        <w:t>24</w:t>
      </w:r>
      <w:bookmarkStart w:id="0" w:name="_GoBack"/>
      <w:bookmarkEnd w:id="0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4F3B01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декабря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1426</w:t>
      </w:r>
    </w:p>
    <w:p w:rsidR="00824286" w:rsidRDefault="004F3B01" w:rsidP="004F3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3B0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3B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82428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b/>
          <w:sz w:val="12"/>
          <w:szCs w:val="12"/>
        </w:rPr>
        <w:t xml:space="preserve">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F3B01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Уставом муниципального района Сергиевский, в целях уточнения ресурсного обеспечения</w:t>
      </w:r>
      <w:proofErr w:type="gramEnd"/>
      <w:r w:rsidRPr="004F3B01">
        <w:rPr>
          <w:rFonts w:ascii="Times New Roman" w:eastAsia="Calibri" w:hAnsi="Times New Roman" w:cs="Times New Roman"/>
          <w:sz w:val="12"/>
          <w:szCs w:val="12"/>
        </w:rPr>
        <w:t xml:space="preserve"> программы, администрация муниципального района Сергиевский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F3B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F3B01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1172 от 03.11. 2016г. «Об утверждении муниципальной программы «Развитие сферы культуры и туризма на территории муниципального района Сергиевский» на 2017-2019 годы»  (далее - Программа) следующего содержания: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F3B01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2017-2019 гг. составляет 203 256,78342 тыс.</w:t>
      </w:r>
      <w:r w:rsidRPr="004F3B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2017 году – 53 117,50309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2018 году – 61 887,47144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2019 году – 41 500 тыс. рублей.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2017 году – 1430,70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2018  году – 1 676, 00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2017 году – 18 503,40889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2018 году – 23 378,00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4F3B01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F3B01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  203 256,78342 тыс.</w:t>
      </w:r>
      <w:r w:rsidRPr="004F3B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2017 году – 53 117,50309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2018 году – 61 887,47144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2019 году – 41 500 тыс. рублей.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2017 году – 1430,70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2018  году – 1 676, 00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2017 году – 18 503,40889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2018 году – 23 378,00 тыс. рублей;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4F3B01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F3B01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F3B0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F3B0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F3B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F3B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4F3B01">
        <w:rPr>
          <w:rFonts w:ascii="Times New Roman" w:eastAsia="Calibri" w:hAnsi="Times New Roman" w:cs="Times New Roman"/>
          <w:sz w:val="12"/>
          <w:szCs w:val="12"/>
        </w:rPr>
        <w:t xml:space="preserve"> 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4F3B01" w:rsidRDefault="004F3B01" w:rsidP="004F3B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3B01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3B01" w:rsidRPr="004F3B01" w:rsidRDefault="004F3B01" w:rsidP="004F3B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4F3B01" w:rsidRPr="004F3B01" w:rsidRDefault="004F3B01" w:rsidP="004F3B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F3B01" w:rsidRPr="004F3B01" w:rsidRDefault="004F3B01" w:rsidP="004F3B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426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3B01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</w:p>
    <w:p w:rsidR="004F3B01" w:rsidRDefault="004F3B01" w:rsidP="004F3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3B01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4F3B01" w:rsidRPr="004F3B01" w:rsidRDefault="004F3B01" w:rsidP="004F3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3B01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2017– 2019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276"/>
        <w:gridCol w:w="425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377"/>
        <w:gridCol w:w="332"/>
      </w:tblGrid>
      <w:tr w:rsidR="004F3B01" w:rsidRPr="004F3B01" w:rsidTr="004F3B01">
        <w:trPr>
          <w:trHeight w:val="64"/>
        </w:trPr>
        <w:tc>
          <w:tcPr>
            <w:tcW w:w="426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нения</w:t>
            </w:r>
          </w:p>
        </w:tc>
        <w:tc>
          <w:tcPr>
            <w:tcW w:w="1276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827" w:type="dxa"/>
            <w:gridSpan w:val="12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4F3B01" w:rsidRPr="004F3B01" w:rsidTr="004F3B01">
        <w:trPr>
          <w:trHeight w:val="20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275" w:type="dxa"/>
            <w:gridSpan w:val="4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276" w:type="dxa"/>
            <w:gridSpan w:val="4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4F3B01" w:rsidRPr="004F3B01" w:rsidTr="004F3B01">
        <w:trPr>
          <w:cantSplit/>
          <w:trHeight w:val="2254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4F3B01" w:rsidRPr="004F3B01" w:rsidTr="004F3B01">
        <w:trPr>
          <w:cantSplit/>
          <w:trHeight w:val="1045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7684,42030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2826,03505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1671,08505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222,50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932,450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3058,38525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1580,89325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280,00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1197,492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933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1.2.1.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4F3B01" w:rsidRPr="004F3B01" w:rsidTr="004F3B01">
        <w:trPr>
          <w:cantSplit/>
          <w:trHeight w:val="962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138,839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58,839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58,839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695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Алябьевский</w:t>
            </w:r>
            <w:proofErr w:type="spell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бал» для жителей района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577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4F3B01" w:rsidRPr="004F3B01" w:rsidTr="004F3B01">
        <w:trPr>
          <w:cantSplit/>
          <w:trHeight w:val="703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461,09264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441,09264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441,09264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909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1.4.2.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Районная краеведческая экспедиция по </w:t>
            </w:r>
            <w:proofErr w:type="spell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гаринским</w:t>
            </w:r>
            <w:proofErr w:type="spell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местам (</w:t>
            </w:r>
            <w:proofErr w:type="spell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Гаринские</w:t>
            </w:r>
            <w:proofErr w:type="spell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чтения)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639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791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1.4.4.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33095,62210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13011,05593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7772,38293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5238,673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15084,56617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7352,84217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7731,724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962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707,39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257,39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107,39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687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1.4.6.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196,21889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126,21889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126,21889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фестиваля, приобретение билетов)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760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1.5.2.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809"/>
        </w:trPr>
        <w:tc>
          <w:tcPr>
            <w:tcW w:w="426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1.5.3.</w:t>
            </w:r>
          </w:p>
        </w:tc>
        <w:tc>
          <w:tcPr>
            <w:tcW w:w="992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18934,80836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6938,36368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4994,88568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7496,44468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5196,09668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2300,348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4500,00000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4500,00000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834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17708,12278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6386,87722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4589,55522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1797,322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7321,24556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5212,59356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2108,652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4F3B01" w:rsidRPr="004F3B01" w:rsidTr="004F3B01">
        <w:trPr>
          <w:cantSplit/>
          <w:trHeight w:val="835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4F3B01" w:rsidRPr="004F3B01" w:rsidTr="004F3B01">
        <w:trPr>
          <w:cantSplit/>
          <w:trHeight w:val="966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Формирование условий для сохранения традиционной культуры на территории </w:t>
            </w:r>
            <w:proofErr w:type="spell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74,24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14,24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14,24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872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7462,00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3761,00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3061,00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3541,00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3541,00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31969,84548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12898,08767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12898,08767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10000,0000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10000,0000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2.1.5.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79025,26287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27489,82076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18923,74376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1208,20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7357,877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35071,74211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23635,95811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1396,00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10039,784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16463,70000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15000,00000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801"/>
        </w:trPr>
        <w:tc>
          <w:tcPr>
            <w:tcW w:w="426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2.1.6.</w:t>
            </w:r>
          </w:p>
        </w:tc>
        <w:tc>
          <w:tcPr>
            <w:tcW w:w="992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поддержка муниципальных учреждений культуры Самарской области, находящихся на территории сельских поселений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841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(МБУК "МЦБ"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4F3B01" w:rsidRPr="004F3B01" w:rsidTr="004F3B01">
        <w:trPr>
          <w:cantSplit/>
          <w:trHeight w:val="841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658,616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258,616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258,616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113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943,305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343,305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343,3050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4F3B01" w:rsidRPr="004F3B01" w:rsidTr="004F3B01">
        <w:trPr>
          <w:cantSplit/>
          <w:trHeight w:val="741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4F3B01" w:rsidRPr="004F3B01" w:rsidTr="004F3B01">
        <w:trPr>
          <w:cantSplit/>
          <w:trHeight w:val="615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Текущие ремонтные работы в учреждениях культуры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894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2.4.2.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культуры, приобретение музыкальной аппаратуры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cantSplit/>
          <w:trHeight w:val="626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2.4.3.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4F3B01" w:rsidRPr="004F3B01" w:rsidTr="00B40ACD">
        <w:trPr>
          <w:cantSplit/>
          <w:trHeight w:val="946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852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</w:t>
            </w:r>
            <w:proofErr w:type="gramStart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»(</w:t>
            </w:r>
            <w:proofErr w:type="gramEnd"/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595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B40ACD"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4F3B01" w:rsidRPr="004F3B01" w:rsidTr="00B40ACD">
        <w:trPr>
          <w:cantSplit/>
          <w:trHeight w:val="581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туристического отдыха для жителей и гостей района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450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4F3B01" w:rsidRPr="004F3B01" w:rsidTr="00B40ACD">
        <w:trPr>
          <w:cantSplit/>
          <w:trHeight w:val="743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4F3B01" w:rsidRPr="004F3B01" w:rsidTr="00B40ACD">
        <w:trPr>
          <w:cantSplit/>
          <w:trHeight w:val="461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4F3B01">
        <w:trPr>
          <w:trHeight w:val="20"/>
        </w:trPr>
        <w:tc>
          <w:tcPr>
            <w:tcW w:w="7513" w:type="dxa"/>
            <w:gridSpan w:val="17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4F3B01" w:rsidRPr="004F3B01" w:rsidTr="00B40ACD">
        <w:trPr>
          <w:cantSplit/>
          <w:trHeight w:val="755"/>
        </w:trPr>
        <w:tc>
          <w:tcPr>
            <w:tcW w:w="42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992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895"/>
        </w:trPr>
        <w:tc>
          <w:tcPr>
            <w:tcW w:w="3261" w:type="dxa"/>
            <w:gridSpan w:val="4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203256,78342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73051,61198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53117,50309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1430,70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18503,40889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86941,47144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61887,47144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1676,00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23378,00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43263,70000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978"/>
        </w:trPr>
        <w:tc>
          <w:tcPr>
            <w:tcW w:w="426" w:type="dxa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91162,26287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33495,82076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24029,74376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1208,20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8257,877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40282,74211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28846,95811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1396,00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10039,784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17383,70000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15920,00000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850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"Сергиевский историко-краеведческий музей"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7934,42030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2926,03505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1771,08505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222,50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932,45000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3158,38525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1680,89325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1197,492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977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34627,32363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13952,75746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8380,47557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5572,281890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15414,56617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7682,84217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7731,724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5260,00000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5260,00000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993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19314,80836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7038,36368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5094,885680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1943,478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7676,44468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5376,09668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2300,348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4600,00000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4600,00000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851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Сергиевская ДШИ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17838,12278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6436,87722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4639,55522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1797,322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7371,24556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5262,59356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2108,652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4030,00000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4030,00000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F3B01" w:rsidRPr="004F3B01" w:rsidTr="00B40ACD">
        <w:trPr>
          <w:cantSplit/>
          <w:trHeight w:val="979"/>
        </w:trPr>
        <w:tc>
          <w:tcPr>
            <w:tcW w:w="426" w:type="dxa"/>
            <w:vMerge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4F3B01" w:rsidRPr="004F3B01" w:rsidRDefault="004F3B01" w:rsidP="004F3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32379,84548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13038,08767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13038,08767</w:t>
            </w:r>
          </w:p>
        </w:tc>
        <w:tc>
          <w:tcPr>
            <w:tcW w:w="425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10140,00000</w:t>
            </w:r>
          </w:p>
        </w:tc>
        <w:tc>
          <w:tcPr>
            <w:tcW w:w="283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10140,00000</w:t>
            </w:r>
          </w:p>
        </w:tc>
        <w:tc>
          <w:tcPr>
            <w:tcW w:w="377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extDirection w:val="tbRl"/>
            <w:hideMark/>
          </w:tcPr>
          <w:p w:rsidR="004F3B01" w:rsidRPr="004F3B01" w:rsidRDefault="004F3B01" w:rsidP="00B40AC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3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B74316" w:rsidRDefault="00B40ACD" w:rsidP="00B40A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декабря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№1427</w:t>
      </w:r>
    </w:p>
    <w:p w:rsidR="00B40ACD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</w:t>
      </w:r>
    </w:p>
    <w:p w:rsidR="00B40ACD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 xml:space="preserve"> № 1241 от 28.11.2016 года «Об утверждении муниципальной программы «Развитие физической культуры и спорта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2017-2019 годы»»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0AC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2017-2019 годы», администрация муниципального района Сергиевский,</w:t>
      </w:r>
      <w:proofErr w:type="gramEnd"/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Самарской области на 2017 – 2019 годы» (далее - Программа) следующего содержания: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992"/>
        <w:gridCol w:w="992"/>
        <w:gridCol w:w="992"/>
        <w:gridCol w:w="1134"/>
      </w:tblGrid>
      <w:tr w:rsidR="00B40ACD" w:rsidRPr="00B40ACD" w:rsidTr="00B40ACD">
        <w:tc>
          <w:tcPr>
            <w:tcW w:w="755" w:type="pct"/>
            <w:vMerge w:val="restar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B40ACD" w:rsidRPr="00B40ACD" w:rsidRDefault="00B40ACD" w:rsidP="00B40ACD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09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2019г.</w:t>
            </w:r>
          </w:p>
        </w:tc>
        <w:tc>
          <w:tcPr>
            <w:tcW w:w="755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B40ACD" w:rsidRPr="00B40ACD" w:rsidTr="00B40ACD">
        <w:tc>
          <w:tcPr>
            <w:tcW w:w="755" w:type="pct"/>
            <w:vMerge/>
          </w:tcPr>
          <w:p w:rsidR="00B40ACD" w:rsidRPr="00B40ACD" w:rsidRDefault="00B40ACD" w:rsidP="00B40ACD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09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31 863 881,91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36 821 876,95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21 500 000,00</w:t>
            </w:r>
          </w:p>
        </w:tc>
        <w:tc>
          <w:tcPr>
            <w:tcW w:w="755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90 185 758,86</w:t>
            </w:r>
          </w:p>
        </w:tc>
      </w:tr>
      <w:tr w:rsidR="00B40ACD" w:rsidRPr="00B40ACD" w:rsidTr="00B40ACD">
        <w:tc>
          <w:tcPr>
            <w:tcW w:w="755" w:type="pct"/>
            <w:vMerge/>
          </w:tcPr>
          <w:p w:rsidR="00B40ACD" w:rsidRPr="00B40ACD" w:rsidRDefault="00B40ACD" w:rsidP="00B40ACD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09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400 000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755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400 000</w:t>
            </w:r>
          </w:p>
        </w:tc>
      </w:tr>
      <w:tr w:rsidR="00B40ACD" w:rsidRPr="00B40ACD" w:rsidTr="00B40ACD">
        <w:tc>
          <w:tcPr>
            <w:tcW w:w="755" w:type="pct"/>
            <w:vMerge/>
          </w:tcPr>
          <w:p w:rsidR="00B40ACD" w:rsidRPr="00B40ACD" w:rsidRDefault="00B40ACD" w:rsidP="00B40ACD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09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cr/>
              <w:t xml:space="preserve">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55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B40ACD" w:rsidRPr="00B40ACD" w:rsidTr="00B40ACD">
        <w:tc>
          <w:tcPr>
            <w:tcW w:w="755" w:type="pct"/>
            <w:vMerge/>
          </w:tcPr>
          <w:p w:rsidR="00B40ACD" w:rsidRPr="00B40ACD" w:rsidRDefault="00B40ACD" w:rsidP="00B40ACD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09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ам,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32 263 881,91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36 821 876,95</w:t>
            </w:r>
          </w:p>
        </w:tc>
        <w:tc>
          <w:tcPr>
            <w:tcW w:w="660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21 500 000,00</w:t>
            </w:r>
          </w:p>
        </w:tc>
        <w:tc>
          <w:tcPr>
            <w:tcW w:w="755" w:type="pct"/>
          </w:tcPr>
          <w:p w:rsidR="00B40ACD" w:rsidRPr="00B40ACD" w:rsidRDefault="00B40ACD" w:rsidP="00B40AC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90 585 758,86</w:t>
            </w:r>
          </w:p>
        </w:tc>
      </w:tr>
    </w:tbl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1.2.Абзац 2 раздела 6 Программы изложить в следующей редакции: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«Объем и источники финансирования мероприятий Программы: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Средства местного бюджета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сумме 90 185 758,86 тыс. рублей: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2017 году – 31 863 881,91 тыс. рублей;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2018 году – 36 821 876,95 тыс. рублей;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2019 году – 21 500 000,00 тыс. рублей.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Средства областного бюджета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сумме 400 000,00 тыс. рублей: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2017 году – 400 000,00 тыс. рублей;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2018 году – 0,00 тыс. рублей.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2019 году – 0,00 тыс. рублей.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Внебюджетные средства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сумме 0,00 тыс. рублей: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2017 году – 0,00 тыс. рублей;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lastRenderedPageBreak/>
        <w:t>в 2018 году – 0,00 тыс. рублей;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в 2019 году – 0,00 тыс. рублей.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40AC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 –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 С.Н. Зеленину.</w:t>
      </w:r>
    </w:p>
    <w:p w:rsidR="00B40ACD" w:rsidRDefault="00B40ACD" w:rsidP="00B4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0ACD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4F3B01" w:rsidRDefault="00B40ACD" w:rsidP="00B40A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40ACD" w:rsidRPr="004F3B01" w:rsidRDefault="00B40ACD" w:rsidP="00B40A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40ACD" w:rsidRPr="004F3B01" w:rsidRDefault="00B40ACD" w:rsidP="00B40A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40ACD" w:rsidRPr="004F3B01" w:rsidRDefault="00B40ACD" w:rsidP="00B4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1427</w:t>
      </w:r>
      <w:r w:rsidR="00087710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B74316" w:rsidRPr="00955CAB" w:rsidRDefault="00955CAB" w:rsidP="00955C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5CAB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"/>
        <w:gridCol w:w="2179"/>
        <w:gridCol w:w="567"/>
        <w:gridCol w:w="567"/>
        <w:gridCol w:w="567"/>
        <w:gridCol w:w="425"/>
        <w:gridCol w:w="567"/>
        <w:gridCol w:w="425"/>
        <w:gridCol w:w="567"/>
        <w:gridCol w:w="1276"/>
      </w:tblGrid>
      <w:tr w:rsidR="00955CAB" w:rsidRPr="00955CAB" w:rsidTr="00955CAB">
        <w:trPr>
          <w:trHeight w:val="20"/>
        </w:trPr>
        <w:tc>
          <w:tcPr>
            <w:tcW w:w="373" w:type="dxa"/>
            <w:vMerge w:val="restart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п.п</w:t>
            </w:r>
            <w:proofErr w:type="spellEnd"/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179" w:type="dxa"/>
            <w:vMerge w:val="restart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gridSpan w:val="2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gridSpan w:val="2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vMerge w:val="restart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Общая сумма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  <w:tc>
          <w:tcPr>
            <w:tcW w:w="1276" w:type="dxa"/>
            <w:vMerge w:val="restart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vMerge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79" w:type="dxa"/>
            <w:vMerge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567" w:type="dxa"/>
            <w:vMerge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vMerge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140" w:type="dxa"/>
            <w:gridSpan w:val="9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79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52 642,72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2 586 000,00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6 138 642,72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CAB" w:rsidRPr="00955CAB" w:rsidTr="00955CAB">
        <w:trPr>
          <w:trHeight w:val="20"/>
        </w:trPr>
        <w:tc>
          <w:tcPr>
            <w:tcW w:w="2552" w:type="dxa"/>
            <w:gridSpan w:val="2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2 500 000,00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52 642,72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2 586 000,00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6 138 642,72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55CAB" w:rsidRPr="00955CAB" w:rsidTr="00955CAB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79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и их тренерам, руководителям предприятий, и организаций, учителям физкультуры общеобразовательных учреждений.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288 000,00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588 000,00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79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инструкторов,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премирование спортсменов и оплата судейства. 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1 949 000,00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317 357,28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2 200 000,00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4 966 357,28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179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400 000,00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900 000,00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179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213 000,00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240 000,00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483 000,00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CAB" w:rsidRPr="00955CAB" w:rsidTr="00955CAB">
        <w:trPr>
          <w:trHeight w:val="20"/>
        </w:trPr>
        <w:tc>
          <w:tcPr>
            <w:tcW w:w="2552" w:type="dxa"/>
            <w:gridSpan w:val="2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2 950 000,00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347 357,28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3 140 000,00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6 937 357,28</w:t>
            </w:r>
          </w:p>
        </w:tc>
        <w:tc>
          <w:tcPr>
            <w:tcW w:w="1276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55CAB" w:rsidRPr="00955CAB" w:rsidTr="00955CAB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955CAB" w:rsidRPr="00955CAB" w:rsidTr="00955CAB">
        <w:trPr>
          <w:trHeight w:val="20"/>
        </w:trPr>
        <w:tc>
          <w:tcPr>
            <w:tcW w:w="373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79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26 413 881,91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31 095 876,95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77 509 758,86</w:t>
            </w:r>
          </w:p>
        </w:tc>
        <w:tc>
          <w:tcPr>
            <w:tcW w:w="1276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955CAB" w:rsidRPr="00955CAB" w:rsidTr="00955CAB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31 863 881,91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36 821 876,95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90 585 758,86</w:t>
            </w:r>
          </w:p>
        </w:tc>
        <w:tc>
          <w:tcPr>
            <w:tcW w:w="1276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55CAB" w:rsidRPr="00955CAB" w:rsidTr="00955CAB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26 413 881,91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31 095 876,95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77 509 758,86</w:t>
            </w:r>
          </w:p>
        </w:tc>
        <w:tc>
          <w:tcPr>
            <w:tcW w:w="1276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55CAB" w:rsidRPr="00955CAB" w:rsidTr="00955CAB">
        <w:trPr>
          <w:trHeight w:val="20"/>
        </w:trPr>
        <w:tc>
          <w:tcPr>
            <w:tcW w:w="2552" w:type="dxa"/>
            <w:gridSpan w:val="2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5 450 000,00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5 726 000,00</w:t>
            </w:r>
          </w:p>
        </w:tc>
        <w:tc>
          <w:tcPr>
            <w:tcW w:w="425" w:type="dxa"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13 076 000,00</w:t>
            </w:r>
          </w:p>
        </w:tc>
        <w:tc>
          <w:tcPr>
            <w:tcW w:w="1276" w:type="dxa"/>
            <w:noWrap/>
            <w:hideMark/>
          </w:tcPr>
          <w:p w:rsidR="00955CAB" w:rsidRPr="00955CAB" w:rsidRDefault="00955CAB" w:rsidP="00955C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C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B40ACD" w:rsidRDefault="00B40AC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B74316" w:rsidRDefault="00B40ACD" w:rsidP="00B40A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0ACD" w:rsidRPr="00B74316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декабря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№1428</w:t>
      </w:r>
    </w:p>
    <w:p w:rsidR="00B40ACD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1375 от 26.10.2015г. «Об утверждении муниципальной программы «Повышение безопасности дорожного движения  в муниципальном районе Сергиевский на 2016-2020 годы»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0AC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№ 131-ФЗ от 06.10.2003 г.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«Повышение безопасности дорожного движения в муниципальном районе Сергиевский на 2016-2020 годы», администрация муниципального района Сергиевский</w:t>
      </w:r>
      <w:proofErr w:type="gramEnd"/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1375 от 26.10.2015г. «Об утверждении муниципальной программы «Повышение безопасности дорожного движения в муниципальном районе Сергиевский на 2016-2020 годы»» (далее - Программа) следующего содержания: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1.1. В паспорте Программы в разделе «Источники и объемы финансирования программных мероприятий (рублей) слова «4 147 235,47  рублей» заменить словами «4 137 293,47 рублей»,   слова «в 2017 году – 877 256,00 рублей» заменить словами «в 2017 году – 867 314,0, рублей»,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lastRenderedPageBreak/>
        <w:t>1.2. Приложение № 1 к Программе изложить в новой редакции согласно приложению № 1 к настоящему постановлению.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4.  </w:t>
      </w:r>
      <w:proofErr w:type="gramStart"/>
      <w:r w:rsidRPr="00B40AC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 постановления возложить на </w:t>
      </w:r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 заместителя Главы   муниципального района Сергиевский </w:t>
      </w:r>
      <w:proofErr w:type="spellStart"/>
      <w:r w:rsidRPr="00B40ACD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B40ACD">
        <w:rPr>
          <w:rFonts w:ascii="Times New Roman" w:eastAsia="Calibri" w:hAnsi="Times New Roman" w:cs="Times New Roman"/>
          <w:sz w:val="12"/>
          <w:szCs w:val="12"/>
        </w:rPr>
        <w:t xml:space="preserve">  С.Г.</w:t>
      </w:r>
    </w:p>
    <w:p w:rsidR="00B40ACD" w:rsidRDefault="00B40ACD" w:rsidP="00B4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0AC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4F3B01" w:rsidRDefault="00B40ACD" w:rsidP="00B40A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40ACD" w:rsidRPr="004F3B01" w:rsidRDefault="00B40ACD" w:rsidP="00B40A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40ACD" w:rsidRPr="004F3B01" w:rsidRDefault="00B40ACD" w:rsidP="00B40A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40ACD" w:rsidRPr="004F3B01" w:rsidRDefault="00B40ACD" w:rsidP="00B40A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1428</w:t>
      </w:r>
      <w:r w:rsidR="00087710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40ACD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5"/>
        <w:gridCol w:w="1973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73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  <w:r w:rsid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r w:rsid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3402" w:type="dxa"/>
            <w:gridSpan w:val="6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Потребность в финансировании по годам, руб.</w:t>
            </w:r>
          </w:p>
        </w:tc>
        <w:tc>
          <w:tcPr>
            <w:tcW w:w="1276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3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r w:rsid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567" w:type="dxa"/>
          </w:tcPr>
          <w:p w:rsidR="00B40ACD" w:rsidRPr="00087710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567" w:type="dxa"/>
          </w:tcPr>
          <w:p w:rsidR="00B40ACD" w:rsidRPr="00087710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B40ACD" w:rsidRPr="00087710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567" w:type="dxa"/>
          </w:tcPr>
          <w:p w:rsidR="00B40ACD" w:rsidRPr="00087710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567" w:type="dxa"/>
          </w:tcPr>
          <w:p w:rsidR="00B40ACD" w:rsidRPr="00087710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2020 г.</w:t>
            </w:r>
          </w:p>
        </w:tc>
        <w:tc>
          <w:tcPr>
            <w:tcW w:w="567" w:type="dxa"/>
          </w:tcPr>
          <w:p w:rsidR="00B40ACD" w:rsidRPr="00087710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76" w:type="dxa"/>
          </w:tcPr>
          <w:p w:rsidR="00B40ACD" w:rsidRPr="00B40ACD" w:rsidRDefault="00B40ACD" w:rsidP="00B40ACD">
            <w:pPr>
              <w:tabs>
                <w:tab w:val="left" w:pos="260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973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тематических телепередач по пропаганде </w:t>
            </w:r>
            <w:proofErr w:type="gramStart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культуры поведения участников дорожного движения разных возрастных категорий</w:t>
            </w:r>
            <w:proofErr w:type="gramEnd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России по Сергиевскому району (по согласованию)</w:t>
            </w: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73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видео – и </w:t>
            </w:r>
            <w:proofErr w:type="gramStart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телевизионной</w:t>
            </w:r>
            <w:proofErr w:type="gramEnd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информационно-пропагандистской </w:t>
            </w:r>
          </w:p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продукции, организация</w:t>
            </w:r>
          </w:p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кинотеатрах.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России по Сергиевскому району (по согласованию)</w:t>
            </w: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973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конкурсов, викторин, сборов, фестивалей по профилактике детского дорожного травматизма и обучению детей безопасному поведению на дорогах.</w:t>
            </w:r>
            <w:r w:rsid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акций «Внимание: дети!», «Внимание: пешеход!», «Вежливый водитель», «Зебра».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53 485,00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54 578,00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60 000,00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80 000,00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80 000,00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328 063,00</w:t>
            </w:r>
          </w:p>
        </w:tc>
        <w:tc>
          <w:tcPr>
            <w:tcW w:w="1276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отдел МВД России по Сергиевскому району (по согласованию).</w:t>
            </w: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973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наиболее опасных участков улично-дорожной сети дорожными знаками и оборудование пешеходных переходов, в соответствии с адресным планом мероприятий по созданию безопасных условий для движения пешеходов на </w:t>
            </w:r>
            <w:proofErr w:type="spellStart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улично</w:t>
            </w:r>
            <w:proofErr w:type="spellEnd"/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дорожной сети  муниципального района Сергиевский. Разработка схем дислокации дорожных знаков и разметки.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561 506,47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797 256,00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797 256,00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3 750 530,47</w:t>
            </w:r>
          </w:p>
        </w:tc>
        <w:tc>
          <w:tcPr>
            <w:tcW w:w="1276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</w:t>
            </w:r>
            <w:r w:rsid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района Сергиевский, отдел МВД России по Сергиевскому району (по согласованию).</w:t>
            </w: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973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(уголки по правилам дорожного движения, тренажеры, компьютерные обучающие программы, </w:t>
            </w: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обучающие игры).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23 220,00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15 480,00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20 000,00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58 700,00</w:t>
            </w:r>
          </w:p>
        </w:tc>
        <w:tc>
          <w:tcPr>
            <w:tcW w:w="1276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Северное управление министерства образования и науки Самарской области (по согласованию), отдел МВД России по Сергиевскому району (по согласованию).</w:t>
            </w:r>
          </w:p>
        </w:tc>
      </w:tr>
      <w:tr w:rsidR="00087710" w:rsidRPr="00B40ACD" w:rsidTr="00087710">
        <w:trPr>
          <w:trHeight w:val="20"/>
        </w:trPr>
        <w:tc>
          <w:tcPr>
            <w:tcW w:w="295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3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567" w:type="dxa"/>
          </w:tcPr>
          <w:p w:rsidR="00B40ACD" w:rsidRPr="00B40ACD" w:rsidRDefault="00B40ACD" w:rsidP="000877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638 211,47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867 314,00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877 256,00</w:t>
            </w:r>
          </w:p>
        </w:tc>
        <w:tc>
          <w:tcPr>
            <w:tcW w:w="567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0ACD">
              <w:rPr>
                <w:rFonts w:ascii="Times New Roman" w:eastAsia="Calibri" w:hAnsi="Times New Roman" w:cs="Times New Roman"/>
                <w:sz w:val="12"/>
                <w:szCs w:val="12"/>
              </w:rPr>
              <w:t>4 137 293,47</w:t>
            </w:r>
          </w:p>
        </w:tc>
        <w:tc>
          <w:tcPr>
            <w:tcW w:w="1276" w:type="dxa"/>
          </w:tcPr>
          <w:p w:rsidR="00B40ACD" w:rsidRPr="00B40ACD" w:rsidRDefault="00B40ACD" w:rsidP="00B40A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40ACD" w:rsidRPr="00B40ACD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7710" w:rsidRPr="00B74316" w:rsidRDefault="00087710" w:rsidP="0008771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87710" w:rsidRPr="00B74316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7710" w:rsidRPr="00B74316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7710" w:rsidRPr="00B74316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7710" w:rsidRPr="00B74316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87710" w:rsidRPr="00B74316" w:rsidRDefault="00087710" w:rsidP="000877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декабря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№1429</w:t>
      </w:r>
    </w:p>
    <w:p w:rsidR="00087710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71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710">
        <w:rPr>
          <w:rFonts w:ascii="Times New Roman" w:eastAsia="Calibri" w:hAnsi="Times New Roman" w:cs="Times New Roman"/>
          <w:b/>
          <w:sz w:val="12"/>
          <w:szCs w:val="12"/>
        </w:rPr>
        <w:t>№ 807 от 08.07.2016 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2017-2020 годы»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8771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«Комплексная программа профилактики правонарушений в муниципальном районе Сергиевский Самарской области на 2017-2020 годы», администрация муниципального района Сергиевский</w:t>
      </w:r>
      <w:proofErr w:type="gramEnd"/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8771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№ 1 к постановлению администрации муниципального района Сергиевский № 807 от 08.07.2016г.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2017-2020 годы»» (далее - Программа) следующего содержания: 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087710">
        <w:rPr>
          <w:rFonts w:ascii="Times New Roman" w:eastAsia="Calibri" w:hAnsi="Times New Roman" w:cs="Times New Roman"/>
          <w:sz w:val="12"/>
          <w:szCs w:val="12"/>
        </w:rPr>
        <w:t>В паспорте Программы в разделе «Объемы и источники финансирования программных мероприятий (тыс. рублей)» слова «2 160,0 тыс. рублей» заменить словами «2 069,942  тыс. рублей», слова «в 2017 году – 660,0 тыс. рублей», заменить словами «в 2017 году – 569,942 тыс. рублей».</w:t>
      </w:r>
      <w:proofErr w:type="gramEnd"/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1.2. В разделе 3 Программы «Ресурсное обеспечение программы»  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850"/>
        <w:gridCol w:w="993"/>
        <w:gridCol w:w="1417"/>
      </w:tblGrid>
      <w:tr w:rsidR="00087710" w:rsidRPr="00087710" w:rsidTr="00087710">
        <w:tc>
          <w:tcPr>
            <w:tcW w:w="1701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1418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  г.</w:t>
            </w:r>
          </w:p>
        </w:tc>
        <w:tc>
          <w:tcPr>
            <w:tcW w:w="1134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850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993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2020 г. </w:t>
            </w:r>
          </w:p>
        </w:tc>
        <w:tc>
          <w:tcPr>
            <w:tcW w:w="1417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Всего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87710" w:rsidRPr="00087710" w:rsidTr="00087710">
        <w:tc>
          <w:tcPr>
            <w:tcW w:w="1701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1418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569,942</w:t>
            </w:r>
          </w:p>
        </w:tc>
        <w:tc>
          <w:tcPr>
            <w:tcW w:w="1134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850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993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1417" w:type="dxa"/>
          </w:tcPr>
          <w:p w:rsidR="00087710" w:rsidRPr="00087710" w:rsidRDefault="00087710" w:rsidP="0008771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2 069,942</w:t>
            </w:r>
          </w:p>
        </w:tc>
      </w:tr>
    </w:tbl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новой редакции согласно приложению № 1 к настоящему постановлению.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08771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8771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proofErr w:type="spellStart"/>
      <w:r w:rsidRPr="00087710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087710">
        <w:rPr>
          <w:rFonts w:ascii="Times New Roman" w:eastAsia="Calibri" w:hAnsi="Times New Roman" w:cs="Times New Roman"/>
          <w:sz w:val="12"/>
          <w:szCs w:val="12"/>
        </w:rPr>
        <w:t xml:space="preserve">  С.Г.</w:t>
      </w:r>
    </w:p>
    <w:p w:rsidR="00087710" w:rsidRDefault="00087710" w:rsidP="000877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771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771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87710" w:rsidRPr="004F3B01" w:rsidRDefault="00087710" w:rsidP="000877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87710" w:rsidRPr="004F3B01" w:rsidRDefault="00087710" w:rsidP="000877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87710" w:rsidRPr="004F3B01" w:rsidRDefault="00087710" w:rsidP="000877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87710" w:rsidRPr="004F3B01" w:rsidRDefault="00087710" w:rsidP="000877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1429 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087710" w:rsidRPr="00087710" w:rsidRDefault="00087710" w:rsidP="000877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87710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"/>
        <w:gridCol w:w="9"/>
        <w:gridCol w:w="2384"/>
        <w:gridCol w:w="426"/>
        <w:gridCol w:w="283"/>
        <w:gridCol w:w="284"/>
        <w:gridCol w:w="283"/>
        <w:gridCol w:w="284"/>
        <w:gridCol w:w="425"/>
        <w:gridCol w:w="2126"/>
        <w:gridCol w:w="567"/>
      </w:tblGrid>
      <w:tr w:rsidR="00652991" w:rsidRPr="00087710" w:rsidTr="00652991">
        <w:trPr>
          <w:trHeight w:val="23"/>
        </w:trPr>
        <w:tc>
          <w:tcPr>
            <w:tcW w:w="442" w:type="dxa"/>
            <w:vMerge w:val="restart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393" w:type="dxa"/>
            <w:gridSpan w:val="2"/>
            <w:vMerge w:val="restart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560" w:type="dxa"/>
            <w:gridSpan w:val="5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(тыс. рублей)</w:t>
            </w:r>
          </w:p>
        </w:tc>
        <w:tc>
          <w:tcPr>
            <w:tcW w:w="425" w:type="dxa"/>
            <w:vMerge w:val="restart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2126" w:type="dxa"/>
            <w:vMerge w:val="restart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567" w:type="dxa"/>
            <w:vMerge w:val="restart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  <w:gridSpan w:val="2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extDirection w:val="tbRl"/>
          </w:tcPr>
          <w:p w:rsidR="00652991" w:rsidRPr="00087710" w:rsidRDefault="00652991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Прогноз суммы расходов 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  <w:tc>
          <w:tcPr>
            <w:tcW w:w="1134" w:type="dxa"/>
            <w:gridSpan w:val="4"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  <w:tc>
          <w:tcPr>
            <w:tcW w:w="425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652991">
        <w:trPr>
          <w:cantSplit/>
          <w:trHeight w:val="1068"/>
        </w:trPr>
        <w:tc>
          <w:tcPr>
            <w:tcW w:w="442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  <w:gridSpan w:val="2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</w:tcPr>
          <w:p w:rsidR="00652991" w:rsidRPr="00087710" w:rsidRDefault="00652991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284" w:type="dxa"/>
            <w:textDirection w:val="tbRl"/>
          </w:tcPr>
          <w:p w:rsidR="00652991" w:rsidRPr="00087710" w:rsidRDefault="00652991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283" w:type="dxa"/>
            <w:textDirection w:val="tbRl"/>
          </w:tcPr>
          <w:p w:rsidR="00652991" w:rsidRPr="00087710" w:rsidRDefault="00652991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284" w:type="dxa"/>
            <w:textDirection w:val="tbRl"/>
          </w:tcPr>
          <w:p w:rsidR="00652991" w:rsidRPr="00087710" w:rsidRDefault="00652991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2020 г.</w:t>
            </w:r>
          </w:p>
        </w:tc>
        <w:tc>
          <w:tcPr>
            <w:tcW w:w="425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52991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4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Организационные мероприятия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регулярной основе заседаний межведомственной комиссии по профилактике правонарушений.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 муниципального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на основе складывающейся оперативной обстановки прогноза дальнейшего развития и реализация комплекса межведомственных оперативн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профилактических мероприятий по выявлению и пресечению: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-незаконной миграции иностранных граждан  и лиц без гражданства;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-поступление на территорию района литературы пропагандирующей идеи экстремизма и терроризма.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 муниципального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исполнения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программы.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 требует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 муниципального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2017-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 Нормативное правовое обеспечение профилактики правонарушений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 принятие нормативно-правового акта, устанавливающего порядок организации проведение спортивных, культурно массовых мероприятий на территории района.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молодежью Управления культуры, туризма и молодежной политики муниципального района Сергиевский,  Органы местного самоуправления муниципального района Сергиевский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 нормативных правовых актов по профи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лактике правонарушений.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Межведомственная комиссия по профилактике правонарушений, Органы местного самоуправления муниципального района Сергиевский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Профилактика правонарушений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3.1 Профилактика правонарушений в масштабах муниципального района Сергиевский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мониторинга досуга населения и на его основе обеспечения создания  спортивных секций, спортзалов,  кружков,  учебных курсов,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интернет-залов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, работающих на бесплатной основе для определенных категорий граждан.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652991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087710"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Северное управление министерства науки и образования Самарской области (по согласованию), Управление культуры, туризма и молодежной политики муниципального района Сергиевский.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комплексных оздоровительных,  физкультурно-спортивных и 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образования и науки Самарской области (по согласованию),  Управление культуры, туризма и молодежной политики муниципального района Сергиевский, МАУ «Олимп»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Активизация деятельности службы психологической помощи лицам, оказавшимся в трудной жизненной ситуации.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администрации муниципального района Сергиевский, ГКУ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«Семья»» (по согласованию), ГКУ СО СРЦ «Янтарь» (по согласованию), ГКУ СО социальная гостиница для беременных женщин и женщин с детьми оказавшихся в трудной жизненной ситуации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3.1.4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оперативно профилактического мероприятия «Правопорядок».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(по согласованию), Органы местного самоуправления муниципального района Сергиевский  (по согласованию), Северное управления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Комиссия по делам несовершеннолетних и защите их прав при администрации муниципального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3.1.5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соблюдением требований действующего законодательства организациями, имеющими лицензию на право деятельности по заготовке и переработке и реализации цветных и черных металлов.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 РФ по Сергиевскому району 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3.1.6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контроля, за соблюдением требований действующего законодательства организациями,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имеющими лицензию на розничную продажу алкогольной продукции, а также на предмет выявления и пресечения нелегального оборота алкогольной продукции.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 РФ по Сергиевскому району 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3.1.7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на постоянной основе в населенных пунктах района с наиболее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криминогенной обстановкой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дней комплексной профилактики, с привлечением всех заинтересованных служб.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согласованию), Органы местного самоуправления муниципального района Сергиевский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3.1.8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комплекса совместных профилактических мероприятий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 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обеспечению общественного порядка и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 граждан при проведении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общественн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политических, культурно-  зрелищных и спортивно-массовых мероприятий.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 РФ по Сергиевскому району  (по согласованию),  Органы местного самоуправления муниципального района Сергиевский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3.1.9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с целью изъятия у населения незаконно хранящегося огнестрельного оружия, боеприпасов, взрывчатых веществ и взрывных устройств.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3.1.10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с представителями контролирующих органов комплекса оперативно-профилактических мероприятий на объектах потребительского рынка, направленных на выявление и пресечение фактов реализации недоброкачественных продуктов питания, фальсифицированной алкогольной продукции,  лекарственных средств.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Территориальный отдел  Управления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области (по согласованию), Отдел МВД  РФ по Сергиевскому району  (по согласованию),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3.2  Профилактика правонарушений несовершеннолетних и молодежи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согласованию), Северное управление министерства образования и нау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ки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3.2.2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летний период межведомственной операции «Подросток».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 (по согласованию), Северное управление  министерства образования и  науки Самарской области  (по согласованию), Комитет по делам семьи детства администрации муниципального района, Комиссия по делам несовершеннолетних и защите их прав при администрации муниципального района Сергиевский, ГКУ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«Семья»» (по согласованию), Управления  культуры, туризма и молодежной политики муниципального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3.2.3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Своевременное выявление социально неблагополучных семей, имеющих в своем составе несовершеннолетних детей и проведение  с ними профилактической работы.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Северное управление министерства образования и науки Самарской области (по согласованию), Комитет по делам семьи детства администрации муниципального района Сергиевский, ГКУ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(по согласованию),  Комиссия по делам несовершеннолетних и защите их прав при администрации муниципального района Сергиевский, Органы местного самоуправления муниципального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 (по согласованию), Отдел МВД РФ по Сергиевскому району 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3.2.4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 военно-патриотического лагеря для учащихся школ и студенчества.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самоуправления муниципального района Сергиевский (по согласованию),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3.2.5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патриотического воспитания у  несовершеннолетних и студентов.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Совет ветеранов воинов афганцев «Боевое Братство»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3.2.6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образовательных учреждениях информационных бесед с учащимися о существующих религиозных конфессиях.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3.2.7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период зимних каникул комплексной профилактической операции «Каникулы».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 (по согласованию), Северное Управление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ГКУ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 (по согласованию), Отдел по работе с молодежью Управления культуры, туризма и молодежной политики администрации муниципального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3.2.8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временной занятости несовершеннолетних граждан в возрасте от 14 до 18 лет в каникулы и свободное от учебы время.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самоуправления администрации муниципального района Сергиевский (по согласованию), Северное Управление министерства образования и науки Самарской области (по согласованию), Комитет по делам семьи детства администрации муниципального района Сергиевский,  Комиссия по делам несовершеннолетних  и защите их прав при администрации муниципального района Сергиевский, Отдел по работе с молодежью Управления культуры, туризма и молодежной политики администрации муниципального района Сергиевский, Отдел МВД РФ по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Сергиевскому району 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3.2.9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содействия движению юных инспекторов дорожного движения, работе секции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 (по согласованию),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3.2.10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мероприятий с несовершеннолетними, состоящими на учете в правоохранительных органах (праздники, спортивные соревнования) в каникулярное время.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детства администрации муниципального района Сергиевский, Отдел МВД РФ по Сергиевскому району  (по согласованию), Северное Управление министерства образования и науки Самарской области (по согласованию),  Органы местного самоуправления муниципального района Сергиевский (по согласованию), Отдел по работе с молодежью Управления культуры, туризма и молодежной политики администрации муниципального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Сергиевский, Сергиевский, МАУ «Олимп» (по согласованию)</w:t>
            </w:r>
            <w:proofErr w:type="gramEnd"/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3.2.11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 лекций для обучающихся в образовательных учреждениях всех типов и видов,  о профилактике и борьбе с незаконным оборотом и употреблением наркотиков, пьянством и алкоголизмом, предупреждению беспризорности, безнадзорности и правонарушений.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 (по согласованию), УФСКН России по Самарской области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(по согласованию), Северное  управление  министерства образования и  науки Самарской области 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3.2.12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ежемесячных проверок осужденных несовершеннолетних, осужденных к наказаниям, не связанным с лишением свободы по месту жительства, учебы, работы с целью выявления микроклимата в семье, отношения к учебе, работе.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 по Самарской области  (по согласованию), Северное Управление министерства образования и науки Самарской области (по согласованию),  Комиссия по делам несовершеннолетних и защите их прав при администрации муниципального 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3.3 Профилактика правонарушений среди лиц, проповедующих экстремизм,</w:t>
            </w:r>
            <w:r w:rsidR="006529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подготавливающих и замышляющих совершение террористических актов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3.3.1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Комплексное обследование объектов особой важности, повышенной опасности, жизнеобеспечения, военных объектов и  объектов на транспорте на предмет их антитеррористической защищенности, усиление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состоянием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техногенно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опасных объектов.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Антитеррористическая комиссия при  администрации  муниципального района Сергиевский.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3.3.2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информирования граждан в местах их массового  пребывания о действиях при угрозе возникновения террористических актов.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Органы   местного самоуправления (по согласованию), Отдел МВД РФ по Сергиевскому району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3.3.3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направленных на поведение разъяснительной работы среди населения, направленной на повышение бдительности и готовности к действиям при возникновении чрезвычайных ситуаций.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3.3.4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оперативного контроля за экстремистки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настроенным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членами политизированных, религиозных структур неформальных молодежных объединений, документирование их противоправной деятельности, направленной на подрыв основ конституционного строя, возбуждение национальной, расовой и религиозной розни.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согласованию), Отдел в г. Отрадный УФСБ России по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3.3.5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Сбор и обобщение данных о лицах, проповедующих экстремизм, подготавливающих и замышляющих со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вершение террористических актов.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Отдел в г. Отрадный УФСБ России по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3.3.6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профилактических мероприятий по предупреждению терроризма, политического экстремизма в национальных общинах и диаспорах.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Отдел в г.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Отрадный УФСБ России по Самарской области, Отдел УФМС России  по Самарской области в Сергиевском районе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3.3.7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на постоянной основе лекции по вопросам противодействия терроризму и экстремизму в среде учащейся молодежи.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(по согласованию), Северное    управление министерства образования и науки Самарской области (по согласованию),  Отдел по работе с молодежью Управления культуры, туризма и молодежной политики администрации муниципального района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6946" w:type="dxa"/>
            <w:gridSpan w:val="10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3.4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Профилактика правонарушений в рамках отдельной отрасли, сферы управления, предприятия,</w:t>
            </w:r>
            <w:r w:rsidR="006529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организации, учреждения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3.4.1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мер  по предупреждению правонарушений и защите  предприятий от преступных посягательств путем реализации дополнительных мер защиты (тревожные кнопки, инкассация).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ОВО по Сергиевскому району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–Ф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ФГКУ УВО МВД России по Самарской области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42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3.4.2</w:t>
            </w:r>
          </w:p>
        </w:tc>
        <w:tc>
          <w:tcPr>
            <w:tcW w:w="2393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Выработка системы мер по контролю за обеспечением технической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укрепленности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противопожарной безопасности объектов финансовых и материальных ценностей, сохранности денежных сре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 их транспортировке.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ОВО по Сергиевскому району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–Ф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ФГКУ УВО МВД России по Самарской области, Отдел  надзорной деятельности муниципальных районов Сергиевский и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Исаклинский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3.5 Профилактика нарушений законодательства о гражданстве, предупреждение и пресечение не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softHyphen/>
              <w:t>легальной миграции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3.5.1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системы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дактилоскопирования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учета иностранных граждан и лиц без гражданства, прибывших на территорию РФ для осуществления трудовой деятельности.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3.5.2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проверок общежитий, гостиниц с целью выявления нарушений регистрационного учета граждан РФ, иностранных граждан и лиц без гражданства.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3.5.3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проверок предприятий, учреждений, и организаций, расположенных на территории муниципального района Сергиевский, с целью выявления иностранных граждан, нарушающих правила пребывания на территории муниципального района Сергиевский, а также осуществляющих трудовую деятельность без оформления разрешения на работу.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3.6 Профилактика правонарушений среди лиц, осужденных к наказаниям, не связанным с лишением свободы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 лиц,  освободившихся из мест лишения свободы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3.6.1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содействия по вопросам трудоустройства и социальной реабилитации граждан, освобожденных из мест исполнения наказания.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ГУ Центр занятости населения (по согласованию), Отдел МВД РФ по Сергиевскому району (по согласованию), Отдел УФМС России  по Самарской области в Сергиевском районе (по согласованию), Органы местного самоуправления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3.6.2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в оформлении документов удостоверяющих личность лицам, осужденным без лишения свободы в целях трудоустройства.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филиал по Сергиевскому району ФКУ УИИ ГУФСИН России по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2015-2020г.г.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3.6.3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комплекса профилактических мероприятий в отношении осужденных к наказаниям, не связанным с лишением свободы, направленных на исполнение ими обязанностей возложенных судом.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по Самарской области, Органы местного самоуправления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3.6.4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своевременного информирования органов местного самоуправления и внутренних дел о лицах, осужденных к мерам наказания не связанным с лишением свободы.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Филиал по Сергиевскому району ФКУ УИИ ГУФСИН России по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3.7 Профилактика правонарушений, связанных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незаконным оборотом наркотиков и алкоголем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3.7.1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мониторинга: отношение учащихся образовательных учреждений к наркомании и другим явлениям, негативно влияющим на здоровье в образовательном учреждении.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   управление    мини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стерства образования и науки Самарской области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3.7.2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конкурсов рисунков «Молодежь против наркотиков».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   управление    мини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 xml:space="preserve">стерства образования и науки Самарской области (по согласованию), структурное подразделение ГБОУ СОШ № 2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Суходол (по согласованию)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3.7.3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Выявление лиц, осуществляющих нелегальный оборот алкогольной продукции.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3.7.4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мероприятий по противодействию незаконному обращению курительных смесей и их компонентов.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ФСКН России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по Самарской области, Отдел МВД РФ по Сергиевскому району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3.7.5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 проведения мероприятий  по торговым точкам, реализующим табачные изделия и спиртные напитки  с целью выявления фактов продажи несовершеннолетним табачных изделий и спиртных напитков.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Комиссия по делам несовершеннолетних и защите их прав при администрации муниципального района Сергиевский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3.7.6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целевых операций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по выявлению и пресечению каналов контрабандой транспортировки наркотиков автомобильным транспортом,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  по выявлению и перекрытию источников каналов поступления наркотических и сильнодействующих лекарственных средств в нелегальный оборот,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по пресечению преступления в незаконный оборот наркотических средств растительного происхождения и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уничтожения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дикорастущих и культивируемых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наркосодержащих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растений.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  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(по согласованию),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УФСКН России по Самарской области.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3.8. Профилактика правонарушений в общественных местах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</w:t>
            </w: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 улицах</w:t>
            </w:r>
          </w:p>
        </w:tc>
      </w:tr>
      <w:tr w:rsidR="00652991" w:rsidRPr="00087710" w:rsidTr="00323212">
        <w:trPr>
          <w:cantSplit/>
          <w:trHeight w:val="909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Всего за 2017-2020 гг.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2019г.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2020 г.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323212">
        <w:trPr>
          <w:cantSplit/>
          <w:trHeight w:val="851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3.8.1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деятельности Народной дружины (в том числе укрепление материально технической базы) в муниципальном районе Сергиевский Самарской области.</w:t>
            </w:r>
          </w:p>
        </w:tc>
        <w:tc>
          <w:tcPr>
            <w:tcW w:w="426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1159,942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259,942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 Отдел МВД РФ по Сергиевскому району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323212">
        <w:trPr>
          <w:cantSplit/>
          <w:trHeight w:val="69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3.8.2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деятельности некоммерческой организации «Хуторское казачье общество «Казачья Вольница»» (в том числе укрепление материально технической базы).</w:t>
            </w:r>
          </w:p>
        </w:tc>
        <w:tc>
          <w:tcPr>
            <w:tcW w:w="426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323212">
        <w:trPr>
          <w:cantSplit/>
          <w:trHeight w:val="705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3.8.3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 мест  массового пребывания граждан системами видео наблюдения.</w:t>
            </w:r>
          </w:p>
        </w:tc>
        <w:tc>
          <w:tcPr>
            <w:tcW w:w="426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510,00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3.9  Профилактика правонарушений на административных участках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3.9.1.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комнат приема граждан  участковых уполномоченных полиции Отдела МВД России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Сергиевскому району.</w:t>
            </w:r>
          </w:p>
        </w:tc>
        <w:tc>
          <w:tcPr>
            <w:tcW w:w="4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 Отдел МВД РФ по Сергиевскому району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3.9.2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встреч и отчетов участковых уполномоченных полиции и представителей орга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нов  местного  самоуправления  перед  населением административных участков,  коллективами  предприятий, учреждений, организаций.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3.9.3.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граждан о порядке действий при совершении в отношении них правонарушений, о способах и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средствах правомерной защиты от преступных и иных посягательств.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 требует финансирования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087710" w:rsidRPr="00087710" w:rsidTr="00652991">
        <w:trPr>
          <w:trHeight w:val="23"/>
        </w:trPr>
        <w:tc>
          <w:tcPr>
            <w:tcW w:w="7513" w:type="dxa"/>
            <w:gridSpan w:val="11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4. Информационно-методическое обеспечение профилактики правонарушений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Пополнение единого областного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Северное    Управление  министерства образования и  науки Самарской области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384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Пополнение  базы данных о детях, нуждающихся в социальной  помощи  и  медико-психологической  поддержке, оказавшихся в трудной жизненной ситуации.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 xml:space="preserve">ния (по согласованию),  Отдел МВД РФ по Сергиевскому району (по согласованию), Северное    Управление    министерства образования  и  науки Самарской области (по согласованию), ГКУ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(по согласованию).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Пополнение банка данных о лицах, 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ГБУЗ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 » (по согласованию), Отдел МВД  РФ по Сергиевскому району (по согласованию)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тематических передач на МУП «Сергиевская ТРК «Радуга -3», публикации статей  в газете «Сергиевская трибуна», по проблемам подростковой преступности наркомании токсикомании среди молодежи, детского дорожно-транспортного травматизма.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 РФ по Сергиевскому району (по согласованию), УФСКН России по Самарской области </w:t>
            </w:r>
            <w:proofErr w:type="spell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МРО, ГБУЗ </w:t>
            </w:r>
            <w:proofErr w:type="gramStart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 » (по согласованию), Отдел по работе с молодежью Управления культуры, туризма и молодежной политики администрации муниципального, МУП  Сергиевская ТРК «Радуга – 3»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652991">
        <w:trPr>
          <w:trHeight w:val="23"/>
        </w:trPr>
        <w:tc>
          <w:tcPr>
            <w:tcW w:w="451" w:type="dxa"/>
            <w:gridSpan w:val="2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4.5</w:t>
            </w:r>
          </w:p>
        </w:tc>
        <w:tc>
          <w:tcPr>
            <w:tcW w:w="2384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на МУП «Сергиевская ТРК «Радуга -3»,  «Сергиевская трибуна» пропаганду патриотизма, здорового образа жизни подростков и молодежи с целью недопущения экстремистских проявлений в молодежной среде.</w:t>
            </w:r>
          </w:p>
        </w:tc>
        <w:tc>
          <w:tcPr>
            <w:tcW w:w="1560" w:type="dxa"/>
            <w:gridSpan w:val="5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529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5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молодежью администрации муниципального района Сергиевский, МУП  Сергиевская ТРК «Радуга – 3»</w:t>
            </w:r>
          </w:p>
        </w:tc>
        <w:tc>
          <w:tcPr>
            <w:tcW w:w="567" w:type="dxa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2017-2020г.г.</w:t>
            </w:r>
          </w:p>
        </w:tc>
      </w:tr>
      <w:tr w:rsidR="00652991" w:rsidRPr="00087710" w:rsidTr="00323212">
        <w:trPr>
          <w:cantSplit/>
          <w:trHeight w:val="935"/>
        </w:trPr>
        <w:tc>
          <w:tcPr>
            <w:tcW w:w="451" w:type="dxa"/>
            <w:gridSpan w:val="2"/>
            <w:vMerge w:val="restart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84" w:type="dxa"/>
            <w:vMerge w:val="restart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Всего за 2017-2020 гг.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2019г.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2020г.</w:t>
            </w:r>
          </w:p>
        </w:tc>
        <w:tc>
          <w:tcPr>
            <w:tcW w:w="425" w:type="dxa"/>
            <w:vMerge w:val="restart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126" w:type="dxa"/>
            <w:vMerge w:val="restart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2991" w:rsidRPr="00087710" w:rsidTr="00323212">
        <w:trPr>
          <w:cantSplit/>
          <w:trHeight w:val="692"/>
        </w:trPr>
        <w:tc>
          <w:tcPr>
            <w:tcW w:w="451" w:type="dxa"/>
            <w:gridSpan w:val="2"/>
            <w:vMerge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84" w:type="dxa"/>
            <w:vMerge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2069,942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569,942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</w:tcPr>
          <w:p w:rsidR="00087710" w:rsidRPr="00087710" w:rsidRDefault="00087710" w:rsidP="0065299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710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vMerge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87710" w:rsidRPr="00087710" w:rsidRDefault="00087710" w:rsidP="006529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87710" w:rsidRPr="00087710" w:rsidRDefault="00087710" w:rsidP="000877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212" w:rsidRPr="00B74316" w:rsidRDefault="00323212" w:rsidP="0032321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23212" w:rsidRPr="00B74316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23212" w:rsidRPr="00B74316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23212" w:rsidRPr="00B74316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23212" w:rsidRPr="00B74316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23212" w:rsidRPr="00B74316" w:rsidRDefault="00323212" w:rsidP="003232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декабря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№1430</w:t>
      </w:r>
    </w:p>
    <w:p w:rsidR="00323212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321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 1212 </w:t>
      </w:r>
      <w:proofErr w:type="gramStart"/>
      <w:r w:rsidRPr="00323212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32321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3212">
        <w:rPr>
          <w:rFonts w:ascii="Times New Roman" w:eastAsia="Calibri" w:hAnsi="Times New Roman" w:cs="Times New Roman"/>
          <w:b/>
          <w:sz w:val="12"/>
          <w:szCs w:val="12"/>
        </w:rPr>
        <w:t>16.11.2016 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2017 -2019 годы»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2321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от 06.10.2003г. № 131-ФЗ «Об общих принципах организации местного самоуправления в РФ», Законом Самарской области от 14.12.2010г. № 147-ГД «О молодежи и молодежной политике в Самарской области», Уставом муниципального района Сергиевский, в целях реализации мероприятий по патриотическому воспитанию граждан Российской Федерации, администрация муниципального района Сергиевский</w:t>
      </w:r>
      <w:proofErr w:type="gramEnd"/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2321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23212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1212 от 16.11.2016г.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2017 -2019 годы» (далее - Программа) следующего содержания: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23212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программных мероприятий» изложить в следующей редакции: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lastRenderedPageBreak/>
        <w:t>«Объемы и источники финансирования программных мероприятий: Общий объем финансирования на 2017-2019 гг. составляет 5 891,81716 тыс.</w:t>
      </w:r>
      <w:r w:rsidRPr="0032321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3212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2017 году – 2 071,00358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2018 году – 2 540,81358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2019 году – 1 280,00 тыс. рублей.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2019 году – 0 тыс. рублей.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2019 году – 0 тыс. рублей</w:t>
      </w:r>
      <w:proofErr w:type="gramStart"/>
      <w:r w:rsidRPr="00323212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323212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 5 891,81716 тыс.</w:t>
      </w:r>
      <w:r w:rsidRPr="0032321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3212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2017 году – 2 071,00358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2018 году – 2 540,81358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2019 году – 1 280,00 тыс. рублей.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2019 году – 0 тыс. рублей.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В 2019 году – 0 тыс. рублей</w:t>
      </w:r>
      <w:proofErr w:type="gramStart"/>
      <w:r w:rsidRPr="00323212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2. Приложение № 1 к Программе изложить в редакции согласно приложению № 1 к настоящему постановлению.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32321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2321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323212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323212" w:rsidRDefault="00323212" w:rsidP="003232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3212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23212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212" w:rsidRPr="004F3B01" w:rsidRDefault="00323212" w:rsidP="003232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323212" w:rsidRPr="004F3B01" w:rsidRDefault="00323212" w:rsidP="003232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323212" w:rsidRPr="004F3B01" w:rsidRDefault="00323212" w:rsidP="003232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23212" w:rsidRPr="004F3B01" w:rsidRDefault="00323212" w:rsidP="003232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F3B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1430 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4F3B01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323212" w:rsidRPr="00323212" w:rsidRDefault="00323212" w:rsidP="003232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3212">
        <w:rPr>
          <w:rFonts w:ascii="Times New Roman" w:eastAsia="Calibri" w:hAnsi="Times New Roman" w:cs="Times New Roman"/>
          <w:b/>
          <w:sz w:val="12"/>
          <w:szCs w:val="12"/>
        </w:rPr>
        <w:t>Программа мероприятий по реализации муниципальной программы "Реализация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2017-2019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567"/>
        <w:gridCol w:w="993"/>
        <w:gridCol w:w="425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426"/>
        <w:gridCol w:w="283"/>
      </w:tblGrid>
      <w:tr w:rsidR="00323212" w:rsidRPr="00323212" w:rsidTr="003569D2">
        <w:trPr>
          <w:trHeight w:val="20"/>
        </w:trPr>
        <w:tc>
          <w:tcPr>
            <w:tcW w:w="284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993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827" w:type="dxa"/>
            <w:gridSpan w:val="12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323212" w:rsidRPr="00323212" w:rsidTr="003569D2">
        <w:trPr>
          <w:trHeight w:val="20"/>
        </w:trPr>
        <w:tc>
          <w:tcPr>
            <w:tcW w:w="284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275" w:type="dxa"/>
            <w:gridSpan w:val="4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276" w:type="dxa"/>
            <w:gridSpan w:val="4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323212" w:rsidRPr="00323212" w:rsidTr="003569D2">
        <w:trPr>
          <w:cantSplit/>
          <w:trHeight w:val="2138"/>
        </w:trPr>
        <w:tc>
          <w:tcPr>
            <w:tcW w:w="284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323212" w:rsidRPr="00323212" w:rsidTr="00323212">
        <w:trPr>
          <w:trHeight w:val="20"/>
        </w:trPr>
        <w:tc>
          <w:tcPr>
            <w:tcW w:w="7513" w:type="dxa"/>
            <w:gridSpan w:val="17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Создание и обновление нормативно-правовой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социальных опросов, мониторингов  по проблемам патриотического, духовно-нравственного состояния общества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23212" w:rsidRPr="00323212" w:rsidTr="00323212">
        <w:trPr>
          <w:trHeight w:val="20"/>
        </w:trPr>
        <w:tc>
          <w:tcPr>
            <w:tcW w:w="7513" w:type="dxa"/>
            <w:gridSpan w:val="17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Система мероприятий, направленных на патриотическое, духовное, гражданское воспитание детей, молодежи и населения муниципального района Сергиевский</w:t>
            </w:r>
          </w:p>
        </w:tc>
      </w:tr>
      <w:tr w:rsidR="00323212" w:rsidRPr="00323212" w:rsidTr="00C111A0">
        <w:trPr>
          <w:cantSplit/>
          <w:trHeight w:val="69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2.1.</w:t>
            </w: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и проведение традиционных конкурсов, фестивалей, концертов, праздников,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1 086,00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7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 Районный конкурс среди учащихся общеобразовательных учреждений "Мое Отечество";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(МБУК МЦБ) 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700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Поддержка интеллектуального и творческого развития молодежи;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57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2.1.3.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День призывника (2 призыва);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60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•Межрайонный фестиваль-конкурс солдатской песни «Необъявленная война;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Межрайонный фестиваль </w:t>
            </w:r>
            <w:proofErr w:type="spellStart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казачей</w:t>
            </w:r>
            <w:proofErr w:type="spellEnd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культуры "Казачий холм"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85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2.1.6.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Всероссийский фестиваль исторической реконструкции  "</w:t>
            </w:r>
            <w:proofErr w:type="spellStart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Энколпион</w:t>
            </w:r>
            <w:proofErr w:type="spellEnd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2.1.7.</w:t>
            </w:r>
          </w:p>
        </w:tc>
        <w:tc>
          <w:tcPr>
            <w:tcW w:w="1417" w:type="dxa"/>
            <w:vMerge w:val="restart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Праздники малых деревень   Ярмарка ремесел;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716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2.1.8.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молодежи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23212" w:rsidRPr="00323212" w:rsidTr="00C111A0">
        <w:trPr>
          <w:cantSplit/>
          <w:trHeight w:val="60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</w:t>
            </w: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78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2.2.1.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Театрализованный праздник "Бал Победы", Губернский фестиваль  "Рожденные в сердце России"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Мероприятия, посвященные годовщине вывода войск из Афганистана;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96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Проведение театрализованных митингов «Свеча памяти» в поселениях района, посвященных Дню Победы;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2.2.4.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Киномарафон «Солдатский привал»;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93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2.2.5.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Областная акция «Читаем детям о войне»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23212" w:rsidRPr="00323212" w:rsidTr="00F361FD">
        <w:trPr>
          <w:cantSplit/>
          <w:trHeight w:val="616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696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Военно-спортивная игра «Эстафета Победы»;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73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2.3.2.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организация и проведение торжественного смотра строя и песни (на пл. с. Сергиевск) среди учащихся общеобразовательных учреждений района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общерайонных</w:t>
            </w:r>
            <w:proofErr w:type="spellEnd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акций по патриотическому воспитанию подростков и молодежи: "Весенняя и осенняя недели добра" в муниципальном районе Сергиевский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23212" w:rsidRPr="00323212" w:rsidTr="00F361FD">
        <w:trPr>
          <w:cantSplit/>
          <w:trHeight w:val="625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2.5.</w:t>
            </w: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3569D2" w:rsidRPr="00323212" w:rsidTr="00C111A0">
        <w:trPr>
          <w:cantSplit/>
          <w:trHeight w:val="962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2.5.1.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78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2.5.2.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• Районные Малышевские чтения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851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среде, проведение акций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866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условий для социальной адаптации и самореализации молодежи 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3 741,81716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1 171,00358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1 171,00358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1 570,81358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1 570,81358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23212" w:rsidRPr="00323212" w:rsidTr="00323212">
        <w:trPr>
          <w:trHeight w:val="20"/>
        </w:trPr>
        <w:tc>
          <w:tcPr>
            <w:tcW w:w="7513" w:type="dxa"/>
            <w:gridSpan w:val="17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Создание условий для развития системы объединений, клубов, организаций в деятельности, которых есть  Военн</w:t>
            </w:r>
            <w:proofErr w:type="gramStart"/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о-</w:t>
            </w:r>
            <w:proofErr w:type="gramEnd"/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патриотическое, духовно- нравственное, гражданское направление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17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  Совета ветеранов войны и труда по воспитанию подрастающего поколения:• организация постоянной работы с ветеранами войны и труда на базе предприятий и организаций, учебных заведений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F361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3569D2">
        <w:trPr>
          <w:cantSplit/>
          <w:trHeight w:val="105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23212" w:rsidRPr="00323212" w:rsidTr="00323212">
        <w:trPr>
          <w:trHeight w:val="20"/>
        </w:trPr>
        <w:tc>
          <w:tcPr>
            <w:tcW w:w="7513" w:type="dxa"/>
            <w:gridSpan w:val="17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3569D2" w:rsidRPr="00323212" w:rsidTr="003569D2">
        <w:trPr>
          <w:cantSplit/>
          <w:trHeight w:val="1134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4.1.</w:t>
            </w:r>
          </w:p>
        </w:tc>
        <w:tc>
          <w:tcPr>
            <w:tcW w:w="1417" w:type="dxa"/>
            <w:hideMark/>
          </w:tcPr>
          <w:p w:rsidR="00323212" w:rsidRPr="00323212" w:rsidRDefault="00323212" w:rsidP="003569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</w:t>
            </w:r>
            <w:proofErr w:type="gramStart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аналитическое обеспечение программы по реализации молодежной политики и патриотическому,  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569D2" w:rsidRPr="00323212" w:rsidTr="00C111A0">
        <w:trPr>
          <w:cantSplit/>
          <w:trHeight w:val="982"/>
        </w:trPr>
        <w:tc>
          <w:tcPr>
            <w:tcW w:w="284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41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567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23212" w:rsidRPr="00323212" w:rsidTr="00C111A0">
        <w:trPr>
          <w:cantSplit/>
          <w:trHeight w:val="998"/>
        </w:trPr>
        <w:tc>
          <w:tcPr>
            <w:tcW w:w="2268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5 891,817160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2 071,003580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2 071,003580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2 540,81358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2 540,81358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1 280,00000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1 280,00000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23212" w:rsidRPr="00323212" w:rsidTr="00C111A0">
        <w:trPr>
          <w:cantSplit/>
          <w:trHeight w:val="843"/>
        </w:trPr>
        <w:tc>
          <w:tcPr>
            <w:tcW w:w="284" w:type="dxa"/>
            <w:vMerge w:val="restart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910,00000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23212" w:rsidRPr="00323212" w:rsidTr="00C111A0">
        <w:trPr>
          <w:cantSplit/>
          <w:trHeight w:val="557"/>
        </w:trPr>
        <w:tc>
          <w:tcPr>
            <w:tcW w:w="284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23212" w:rsidRPr="00323212" w:rsidTr="00C111A0">
        <w:trPr>
          <w:cantSplit/>
          <w:trHeight w:val="568"/>
        </w:trPr>
        <w:tc>
          <w:tcPr>
            <w:tcW w:w="284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323212" w:rsidRPr="00323212" w:rsidTr="00C111A0">
        <w:trPr>
          <w:cantSplit/>
          <w:trHeight w:val="993"/>
        </w:trPr>
        <w:tc>
          <w:tcPr>
            <w:tcW w:w="284" w:type="dxa"/>
            <w:vMerge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323212" w:rsidRPr="00323212" w:rsidRDefault="00323212" w:rsidP="003232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4441,817160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1451,00358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1451,00358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1820,81358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1820,81358</w:t>
            </w:r>
          </w:p>
        </w:tc>
        <w:tc>
          <w:tcPr>
            <w:tcW w:w="425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1170,00000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1170,00000</w:t>
            </w:r>
          </w:p>
        </w:tc>
        <w:tc>
          <w:tcPr>
            <w:tcW w:w="426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323212" w:rsidRPr="00323212" w:rsidRDefault="00323212" w:rsidP="00F361F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232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87710" w:rsidRPr="00087710" w:rsidRDefault="00087710" w:rsidP="000877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CAB" w:rsidRDefault="00955CAB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824286">
        <w:rPr>
          <w:rFonts w:ascii="Times New Roman" w:eastAsia="Calibri" w:hAnsi="Times New Roman" w:cs="Times New Roman"/>
          <w:sz w:val="12"/>
          <w:szCs w:val="12"/>
        </w:rPr>
        <w:t>оября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№25</w:t>
      </w:r>
    </w:p>
    <w:p w:rsid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«О ежемесячной доплате к страховой пенсии Главе 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 Самарской области»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824286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Антоновка муниципального района Сергиевский Самарской области</w:t>
      </w: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Антоновка  муниципального района Сергиевский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Антоновка муниципального района Сергиевский Самарской области» согласно приложению.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lastRenderedPageBreak/>
        <w:t>2.Опубликовать настоящее Решение в газете «Сергиевский вестник».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55CAB" w:rsidRDefault="00955CAB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824286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824286" w:rsidRPr="00824286" w:rsidRDefault="00824286" w:rsidP="00824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824286" w:rsidRPr="00824286" w:rsidRDefault="00824286" w:rsidP="00824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н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оября 2017 г.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Антоновка </w:t>
      </w: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Антоновка муниципального района Сергиевский Самарской области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Антоновка муниципального района Сергиевский Самарской области.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 поселения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Главы поселения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6. Заявление об установлении доплаты подается лицом, замещавшим должность Главы поселения, в </w:t>
      </w:r>
      <w:bookmarkStart w:id="1" w:name="sub_182"/>
      <w:r w:rsidRPr="00824286">
        <w:rPr>
          <w:rFonts w:ascii="Times New Roman" w:eastAsia="Calibri" w:hAnsi="Times New Roman" w:cs="Times New Roman"/>
          <w:sz w:val="12"/>
          <w:szCs w:val="12"/>
        </w:rPr>
        <w:t>Комиссию по социальным гарантиям муниципальным служащим и выборным должностным лицам местного самоуправления при администрации сельского поселения Антоновка муниципального района Сергиевский Самарской области (далее – Комиссия).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bookmarkEnd w:id="1"/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Антоновка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9" w:history="1">
        <w:r w:rsidRPr="00824286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10" w:history="1">
        <w:r w:rsidRPr="00824286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</w:t>
      </w:r>
      <w:bookmarkStart w:id="2" w:name="sub_183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Комиссией. 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3" w:name="sub_1832"/>
      <w:bookmarkEnd w:id="2"/>
      <w:r w:rsidRPr="00824286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Антоновка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4" w:name="sub_212"/>
      <w:bookmarkEnd w:id="3"/>
      <w:r w:rsidRPr="00824286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Антоновка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Антоновка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№30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области»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824286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Верхняя Орлянка муниципального района Сергиевский Самарской области, Собрание представителей сельского поселения Верхняя Орлянка  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Верхняя Орлянка  муниципального района Сергиевский Самарской области» согласно приложению.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BB308E" w:rsidRPr="00824286" w:rsidRDefault="00BB308E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BB308E" w:rsidRPr="00824286" w:rsidRDefault="00BB308E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824286" w:rsidRPr="00824286" w:rsidRDefault="00824286" w:rsidP="00824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824286" w:rsidRPr="00824286" w:rsidRDefault="00824286" w:rsidP="00824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Самарской области»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4286" w:rsidRPr="00824286" w:rsidRDefault="00824286" w:rsidP="00BB3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Верхняя Орлянка муниципального района Сергиевский Самарской области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Верхняя Орлянка муниципального района Сергиевский Самарской области.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Pr="0082428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Верхняя Орлянка муниципального района Сергиевский Самарской области (далее – Комиссия).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Верхняя Орлянка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proofErr w:type="gramEnd"/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lastRenderedPageBreak/>
        <w:t>Специалист, ответственный за ведение кадрового учета приобщает к заявлению личный листок по учету кадров (копию),</w:t>
      </w:r>
      <w:hyperlink r:id="rId11" w:history="1">
        <w:r w:rsidRPr="00824286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12" w:history="1">
        <w:r w:rsidRPr="00824286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9. 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Верхняя Орлянка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Верхняя Орлянка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Верхняя Орлянка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824286" w:rsidRPr="00824286" w:rsidRDefault="00824286" w:rsidP="0082428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№29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Самарской области»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824286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2428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Воротнее муниципального района Сергиевский Самарской области» согласно приложению.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Собрания Представителей сельского поселения Воротнее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24286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А.И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4286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proofErr w:type="gramEnd"/>
      <w:r w:rsidRPr="0082428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824286" w:rsidRPr="00824286" w:rsidRDefault="00824286" w:rsidP="00824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BB308E" w:rsidRDefault="00BB308E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Воротнее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Воротнее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– 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Воротнее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Воротнее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13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14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 администрации сельского поселения Воротнее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сельского  поселения Воротнее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Воротнее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№29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740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Елшанка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Собрания Представителей сельского поселения Елшанка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740DC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Елшанка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Елшанка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Елшанка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Елшанка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15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16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 администрации сельского поселения Елшанка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сельского  поселения Елшанка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Елшанка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№28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740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Захаркино муниципального района Сергиевский Самарской области, Собрание представителей сельского поселения Захаркино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Захаркино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2.Опубликовать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740DC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BB308E" w:rsidRPr="002740DC" w:rsidRDefault="00BB308E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740DC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Захаркино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Захаркино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</w:t>
      </w: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е-</w:t>
      </w:r>
      <w:proofErr w:type="gramEnd"/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Захаркино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Захаркино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17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18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Захаркино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Захаркино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Захаркино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№26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740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Кармало-Аделяково муниципального района Сергиевский Самарской области, Собрание представителей сельского поселения Кармало-Аделяково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Кармало-Аделяково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2.Опубликовать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Кармало-Аделяково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Кармало-Аделяково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- 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Кармало-Аделяково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Кармало-Аделяково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19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20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Кармало-Аделяково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Кармало-Аделяково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Кармало-Аделяково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№31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740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Калиновка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55CAB" w:rsidRDefault="00955CAB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Собрания Представителей сельского поселения Калиновка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2740DC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55CAB" w:rsidRPr="002740DC" w:rsidRDefault="00955CAB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CAB" w:rsidRPr="002740DC" w:rsidRDefault="00955CAB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955CAB" w:rsidRDefault="00955CAB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</w:t>
      </w: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>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Калиновка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Калиновка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Калиновка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Калиновка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21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22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 администрации сельского поселения Калиновка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сельского  поселения Калиновка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Калиновка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CAB" w:rsidRDefault="00955CAB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№29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740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Кандабулак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>2.Опубликовать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2740DC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955CAB" w:rsidRDefault="00955CAB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Кандабулак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 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 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Кандабулак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Самарской области (далее – 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Кандабулак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Кандабулак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23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24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Кандабулак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Кандабулак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Кандабулак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№30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740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Красносельское муниципального района Сергиевский Самарской области, Собрание представителей сельского поселения Красносельское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Красносельское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Собрания Представителей сельского поселения Красносельское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2740DC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2740DC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Главы сельского поселения Красносельское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А.Г.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Корчагина</w:t>
      </w:r>
    </w:p>
    <w:p w:rsidR="00BB308E" w:rsidRPr="002740DC" w:rsidRDefault="00BB308E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Красносельское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Красносельское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</w:t>
      </w: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е-</w:t>
      </w:r>
      <w:proofErr w:type="gramEnd"/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 Глава поселения)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 от одного года до трех  лет, 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Красносельское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Красносельское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25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26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>7. Указанные в пункте 6 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 принимает решение об установлении доплаты либо об отказе в установлении доплаты.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 администрации сельского поселения Красносельское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сельского  поселения Красносельское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Красносельское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2740DC" w:rsidRPr="00824286" w:rsidRDefault="002740DC" w:rsidP="002740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№28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Кутузовский  муниципального района Сергиевский Самарской области, Собрание представителей сельского поселения Кутузовский  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Кутузовский муниципального района Сергиевский Самарской области» согласно приложению.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2.Опубликовать настоящее Решение в газете «Сергиевский вестник».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55CAB" w:rsidRDefault="00955CAB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55CAB" w:rsidRPr="002740DC" w:rsidRDefault="00955CAB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740DC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2740DC" w:rsidRPr="00824286" w:rsidRDefault="002740DC" w:rsidP="002740D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740DC" w:rsidRPr="00824286" w:rsidRDefault="002740DC" w:rsidP="00274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955CAB" w:rsidRDefault="00955CAB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40DC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Кутузовский муниципального района Сергиевский Самарской области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Кутузовский муниципального района Сергиевский Самарской области.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Доплата к страховой пенсии назначается лицу, замещавшему должность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2740D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- Глава поселения)  не менее одного года.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40DC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Кутузовский муниципального района Сергиевский Самарской области (далее – Комиссия).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Кутузовский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27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28" w:history="1">
        <w:r w:rsidRPr="002740DC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Кутузовский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Кутузовский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740DC" w:rsidRPr="002740DC" w:rsidRDefault="002740DC" w:rsidP="00274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40DC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Кутузовский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№29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87F7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Липовка муниципального района Сергиевский Самарской области, Собрание представителей сельского поселения Липовка  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Липовка муниципального района Сергиевский Самарской области» согласно приложению.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2.Опубликовать настоящее Решение в газете «Сергиевский вестник».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87F7A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Липовка муниципального района Сергиевский Самарской области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 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Липовка муниципального района Сергиевский Самарской области.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- Глава поселения)  не менее одного года.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Липовка  муниципального района Сергиевский Самарской области (далее – Комиссия).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Липовка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29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30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Липовка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Липовка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Липовка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№28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87F7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Светлодольск муниципального района Сергиевский Самарской области, Собрание представителей сельского поселения Светлодольск  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Светлодольск муниципального района Сергиевский Самарской области» согласно приложению.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2.  Опубликовать настоящее Решение в газете «Сергиевский вестник».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сельского поселения Светлодольск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87F7A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Светлодольск муниципального района Сергиевский Самарской области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Самарской области в виде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Самарской области (далее по тексту – доплата).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Светлодольск муниципального района Сергиевский Самарской области.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Самарской области (далее </w:t>
      </w:r>
      <w:proofErr w:type="gramStart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-Г</w:t>
      </w:r>
      <w:proofErr w:type="gramEnd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лава  поселения)  не менее одного года.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сельского поселения Светлодольск муниципального района Сергиевский Самарской области (далее – Комиссия).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Светлодольск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31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32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 администрации сельского поселения Светлодольск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lastRenderedPageBreak/>
        <w:t>11. Документы об установлении доплаты формируются в отдельные дела и находятся у секретаря Комиссии.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сельского  поселения Светлодольск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Светлодольск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№29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87F7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 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Сергиевск муниципального района Сергиевский Самарской области, Собрание представителей сельского поселения Сергиевск 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Сергиевск  муниципального района Сергиевский Самарской области» согласно приложению.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2.Опубликовать настоящее Решение в газете «Сергиевский вестник».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BB308E" w:rsidRPr="00287F7A" w:rsidRDefault="00BB308E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287F7A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955CAB" w:rsidRDefault="00955CAB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87F7A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Сергиевск муниципального района Сергиевский Самарской области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Сергиевск  муниципального района Сергиевский Самарской области.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Сергиевск муниципального района Сергиевский Самарской области (далее – Комиссия).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lastRenderedPageBreak/>
        <w:t>б) копия трудовой книжки, а также иные документы, подтверждающие стаж муниципальной службы;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Сергиевск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33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34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Сергиевск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Сергиевск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Сергиевск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№28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87F7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Серноводск муниципального района Сергиевский Самарской области, Собрание представителей сельского поселения Серноводск  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Серноводск муниципального района Сергиевский Самарской области» согласно приложению.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2.   Опубликовать настоящее Решение в газете «Сергиевский вестник».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55CAB" w:rsidRDefault="00955CAB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Воякин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</w:t>
      </w:r>
      <w:r w:rsidRPr="00287F7A">
        <w:rPr>
          <w:rFonts w:ascii="Times New Roman" w:eastAsia="Calibri" w:hAnsi="Times New Roman" w:cs="Times New Roman"/>
          <w:sz w:val="12"/>
          <w:szCs w:val="12"/>
        </w:rPr>
        <w:t>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Серноводск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287F7A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55CAB" w:rsidRDefault="00955CAB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287F7A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287F7A" w:rsidRPr="00824286" w:rsidRDefault="00287F7A" w:rsidP="00287F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955CAB" w:rsidRDefault="00955CAB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</w:t>
      </w:r>
      <w:r w:rsidRPr="00287F7A">
        <w:rPr>
          <w:rFonts w:ascii="Times New Roman" w:eastAsia="Calibri" w:hAnsi="Times New Roman" w:cs="Times New Roman"/>
          <w:sz w:val="12"/>
          <w:szCs w:val="12"/>
        </w:rPr>
        <w:lastRenderedPageBreak/>
        <w:t>должности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Серноводск муниципального района Сергиевский Самарской области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Серноводск муниципального района Сергиевский Самарской области.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Pr="00287F7A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Самарской области (далее </w:t>
      </w:r>
      <w:proofErr w:type="gramStart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-Г</w:t>
      </w:r>
      <w:proofErr w:type="gramEnd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лава поселения)  не менее одного года.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 поселения</w:t>
      </w:r>
      <w:r w:rsidRPr="00287F7A">
        <w:rPr>
          <w:rFonts w:ascii="Times New Roman" w:eastAsia="Calibri" w:hAnsi="Times New Roman" w:cs="Times New Roman"/>
          <w:sz w:val="12"/>
          <w:szCs w:val="12"/>
        </w:rPr>
        <w:t>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поселения 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Серноводск муниципального района Сергиевский Самарской области (далее – Комиссия).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Серноводск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35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36" w:history="1">
        <w:r w:rsidRPr="00287F7A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Серноводск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Серноводск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Серноводск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CAB" w:rsidRDefault="00955CAB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287F7A" w:rsidRPr="00824286" w:rsidRDefault="00287F7A" w:rsidP="00287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7F7A" w:rsidRPr="00824286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№30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Самарской области»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87F7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7F7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287F7A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Сургут муниципального района Сергиевский Самарской области, Собрание представителей сельского поселения Сургут  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287F7A">
        <w:rPr>
          <w:rFonts w:ascii="Times New Roman" w:eastAsia="Calibri" w:hAnsi="Times New Roman" w:cs="Times New Roman"/>
          <w:sz w:val="12"/>
          <w:szCs w:val="12"/>
        </w:rPr>
        <w:t>: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сельского поселения Сургут муниципального района Сергиевский Самарской области» согласно приложению.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Решение вступает в силу со дня его официального опубликования.</w:t>
      </w:r>
    </w:p>
    <w:p w:rsidR="00955CAB" w:rsidRDefault="00955CAB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7F7A">
        <w:rPr>
          <w:rFonts w:ascii="Times New Roman" w:eastAsia="Calibri" w:hAnsi="Times New Roman" w:cs="Times New Roman"/>
          <w:sz w:val="12"/>
          <w:szCs w:val="12"/>
        </w:rPr>
        <w:t>Собрания Представителей сельского поселения Сургут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7F7A" w:rsidRPr="00287F7A" w:rsidRDefault="00287F7A" w:rsidP="00287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7F7A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287F7A" w:rsidRDefault="00287F7A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5CAB" w:rsidRPr="00287F7A" w:rsidRDefault="00955CAB" w:rsidP="00287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F55883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F5588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области»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Сургут муниципального района Сергиевский Самарской области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Сургут муниципального района Сергиевский Самарской области.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883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сельского поселения Сургут  муниципального района Сергиевский Самарской области (далее – Комиссия).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Сургут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37" w:history="1">
        <w:r w:rsidRPr="00F55883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38" w:history="1">
        <w:r w:rsidRPr="00F55883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7. Указанные в пункте 6 настоящего Положения документы рассматриваются Комиссией в течение 5 рабочих дней.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администрации сельского поселения Сургут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сельского  поселения Сургут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Сургут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F55883" w:rsidRPr="00824286" w:rsidRDefault="00F55883" w:rsidP="00F55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F55883" w:rsidRPr="00824286" w:rsidRDefault="00F55883" w:rsidP="00F55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№29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 Самарской области»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F55883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городского поселения Суходол  муниципального района Сергиевский Самарской области, Собрание представителей городского поселения Суходол  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F55883">
        <w:rPr>
          <w:rFonts w:ascii="Times New Roman" w:eastAsia="Calibri" w:hAnsi="Times New Roman" w:cs="Times New Roman"/>
          <w:sz w:val="12"/>
          <w:szCs w:val="12"/>
        </w:rPr>
        <w:t>: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1. Утвердить Положение «О ежемесячной доплате к страховой пенсии Главе городского поселения Суходол  муниципального района Сергиевский Самарской области» согласно приложению.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городского поселения Суходол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BB308E" w:rsidRPr="00F55883" w:rsidRDefault="00BB308E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BB308E" w:rsidRPr="00F55883" w:rsidRDefault="00BB308E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55883" w:rsidRPr="00F55883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 w:rsidRPr="00F55883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>«О ежемесячной доплате к страховой пенсии Главе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Самарской области»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городского поселения Суходол муниципального района Сергиевский Самарской области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3. Выплата доплаты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 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городского поселения Суходол муниципального района Сергиевский Самарской области.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(далее-Глава поселения)  не менее одного года.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883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поселения, достигшего пенсионного возраста в период замещения данной должности или потерявшего трудоспособность, и не устанавливается  в случае прекращения полномочий Главы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поселения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поселения, в  Комиссию по социальным гарантиям муниципальным служащим и выборным должностным лицам местного самоуправления при администрации городского поселения Суходол муниципального района Сергиевский Самарской области (далее – Комиссия).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городского поселения Суходол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Специалист, ответственный за ведение кадрового учета приобщает к заявлению личный листок по учету кадров (копию), </w:t>
      </w:r>
      <w:hyperlink r:id="rId39" w:history="1">
        <w:r w:rsidRPr="00F55883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40" w:history="1">
        <w:r w:rsidRPr="00F55883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lastRenderedPageBreak/>
        <w:t>7. Указанные в пункте 6 настоящего Положения документы рассматриваются Комиссией в течение 5 рабочих дней.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принимает решение об установлении доплаты либо об отказе в установлении доплаты.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Решение об установлении доплаты либо об отказе в установлении доплаты оформляется распоряжением  администрации городского поселения  Суходол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 администрацией городского  поселения Суходол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городского поселения Суходол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55883" w:rsidRPr="00824286" w:rsidRDefault="00F55883" w:rsidP="00F55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55883" w:rsidRPr="00824286" w:rsidRDefault="00F55883" w:rsidP="00F55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428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дека</w:t>
      </w:r>
      <w:r w:rsidRPr="00824286">
        <w:rPr>
          <w:rFonts w:ascii="Times New Roman" w:eastAsia="Calibri" w:hAnsi="Times New Roman" w:cs="Times New Roman"/>
          <w:sz w:val="12"/>
          <w:szCs w:val="12"/>
        </w:rPr>
        <w:t>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24286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№30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«О ежемесячной доплате к страховой пенсии Главе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Черновка муниципального района Сергиевский Самарской области»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F55883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Уставом сельского поселения Черновка муниципального района Сергиевский Самарской области, Собрание представителей сельского поселения  Черновка  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F55883">
        <w:rPr>
          <w:rFonts w:ascii="Times New Roman" w:eastAsia="Calibri" w:hAnsi="Times New Roman" w:cs="Times New Roman"/>
          <w:sz w:val="12"/>
          <w:szCs w:val="12"/>
        </w:rPr>
        <w:t>: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1. Утвердить  Положение «О ежемесячной доплате к страховой пенсии Главе сельского поселения Черновка муниципального района Сергиевский Самарской области» согласно приложению.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3.Настоящее Решение вступает в силу со дня его официального опубликования.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3433A6" w:rsidRPr="00F55883" w:rsidRDefault="003433A6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Глава сельского поселения  Черновка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883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3433A6" w:rsidRPr="00F55883" w:rsidRDefault="003433A6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F55883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F55883" w:rsidRPr="00824286" w:rsidRDefault="00F55883" w:rsidP="00F558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5883" w:rsidRPr="00824286" w:rsidRDefault="00F55883" w:rsidP="00F55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28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06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дека</w:t>
      </w:r>
      <w:r w:rsidRPr="00824286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ежемесячной доплате к страховой пенсии Главе </w:t>
      </w:r>
      <w:r w:rsidRPr="00F5588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F55883"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Самарской области»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>1.Настоящее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(далее – Закон Самарской области № 19-ГД), Уставом сельского поселения Черновка муниципального района Сергиевский Самарской области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социальной гарантии 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в виде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ежемесячной доплаты к страховой пенсии.</w:t>
      </w:r>
      <w:proofErr w:type="gramEnd"/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2. Настоящее Положение регулирует порядок предоставления ежемесячной доплаты к страховой пенсии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по тексту – доплата).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3. Выплата доплаты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Главе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 Черновка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осуществляется за счет средств бюджета сельского поселения Черновка муниципального района Сергиевский Самарской области.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4. Доплата к страховой пенсии назначается лицу, замещавшему должность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Главы 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F5588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</w:t>
      </w:r>
      <w:proofErr w:type="gramStart"/>
      <w:r w:rsidRPr="00F55883">
        <w:rPr>
          <w:rFonts w:ascii="Times New Roman" w:eastAsia="Calibri" w:hAnsi="Times New Roman" w:cs="Times New Roman"/>
          <w:bCs/>
          <w:sz w:val="12"/>
          <w:szCs w:val="12"/>
        </w:rPr>
        <w:t>е-</w:t>
      </w:r>
      <w:proofErr w:type="gramEnd"/>
      <w:r w:rsidRPr="00F55883">
        <w:rPr>
          <w:rFonts w:ascii="Times New Roman" w:eastAsia="Calibri" w:hAnsi="Times New Roman" w:cs="Times New Roman"/>
          <w:bCs/>
          <w:sz w:val="12"/>
          <w:szCs w:val="12"/>
        </w:rPr>
        <w:t xml:space="preserve"> Глава поселения)  не менее одного года.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883">
        <w:rPr>
          <w:rFonts w:ascii="Times New Roman" w:eastAsia="Calibri" w:hAnsi="Times New Roman" w:cs="Times New Roman"/>
          <w:bCs/>
          <w:sz w:val="12"/>
          <w:szCs w:val="12"/>
        </w:rPr>
        <w:t>Доплата устанавливается только в отношении Главы</w:t>
      </w: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 поселения,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Главы  поселения  по основаниям, </w:t>
      </w:r>
      <w:r w:rsidRPr="00F55883">
        <w:rPr>
          <w:rFonts w:ascii="Times New Roman" w:eastAsia="Calibri" w:hAnsi="Times New Roman" w:cs="Times New Roman"/>
          <w:sz w:val="12"/>
          <w:szCs w:val="12"/>
        </w:rPr>
        <w:lastRenderedPageBreak/>
        <w:t>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организации местного самоуправления в Российской Федерации».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5. Доплата лицу, замещавшему должность Главы  поселения  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6. Заявление об установлении доплаты подается лицом, замещавшим должность Главы  поселения, в Комиссию по социальным гарантиям муниципальным служащим и выборным должностным лицам местного самоуправления при администрации сельского поселения Черновка муниципального района Сергиевский Самарской области (далее – Комиссия).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К заявлению об установлении доплаты прилагаются: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б) копия трудовой книжки, а также иные документы, подтверждающие стаж муниципальной службы;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Черновка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41" w:history="1">
        <w:r w:rsidRPr="00F55883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об исчислении стажа муниципальной службы,  </w:t>
      </w:r>
      <w:hyperlink r:id="rId42" w:history="1">
        <w:r w:rsidRPr="00F55883">
          <w:rPr>
            <w:rStyle w:val="ae"/>
            <w:rFonts w:ascii="Times New Roman" w:eastAsia="Calibri" w:hAnsi="Times New Roman" w:cs="Times New Roman"/>
            <w:sz w:val="12"/>
            <w:szCs w:val="12"/>
          </w:rPr>
          <w:t>справку</w:t>
        </w:r>
      </w:hyperlink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Комиссией.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7. Указанные в пункте 6настоящего Положения документы рассматриваются Комиссией в течение 5 рабочих дней.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9. На основании заключения о возможности установления доплаты либо об отказе в установлении доплаты, заявления  и прилагаемых к нему документов Глава поселения  принимает решение об установлении доплаты либо об отказе в установлении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Черновка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В случае отказа в установлении доплаты излагается его причина.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11. Документы об установлении доплаты формируются в отдельные дела и находятся у секретаря Комиссии.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 xml:space="preserve">12. Выплата доплаты осуществляется администрацией сельского  поселения Черновка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883">
        <w:rPr>
          <w:rFonts w:ascii="Times New Roman" w:eastAsia="Calibri" w:hAnsi="Times New Roman" w:cs="Times New Roman"/>
          <w:sz w:val="12"/>
          <w:szCs w:val="12"/>
        </w:rPr>
        <w:t>14. Решения Комиссии, действия и решения должностных лиц местного самоуправления сельского поселения Черновка муниципального района Сергиевский, связанные с установлением, перерасчетом и выплатой доплат, могут быть обжалованы в судебном порядке.</w:t>
      </w:r>
    </w:p>
    <w:p w:rsidR="00F55883" w:rsidRPr="00F55883" w:rsidRDefault="00F55883" w:rsidP="00F55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0ACD" w:rsidRPr="00B40ACD" w:rsidRDefault="00B40ACD" w:rsidP="00B40A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F3B0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4F3B0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43"/>
      <w:headerReference w:type="first" r:id="rId4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28" w:rsidRDefault="007F4F28" w:rsidP="000F23DD">
      <w:pPr>
        <w:spacing w:after="0" w:line="240" w:lineRule="auto"/>
      </w:pPr>
      <w:r>
        <w:separator/>
      </w:r>
    </w:p>
  </w:endnote>
  <w:endnote w:type="continuationSeparator" w:id="0">
    <w:p w:rsidR="007F4F28" w:rsidRDefault="007F4F28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28" w:rsidRDefault="007F4F28" w:rsidP="000F23DD">
      <w:pPr>
        <w:spacing w:after="0" w:line="240" w:lineRule="auto"/>
      </w:pPr>
      <w:r>
        <w:separator/>
      </w:r>
    </w:p>
  </w:footnote>
  <w:footnote w:type="continuationSeparator" w:id="0">
    <w:p w:rsidR="007F4F28" w:rsidRDefault="007F4F28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83" w:rsidRDefault="007F4F28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F55883">
          <w:fldChar w:fldCharType="begin"/>
        </w:r>
        <w:r w:rsidR="00F55883">
          <w:instrText>PAGE   \* MERGEFORMAT</w:instrText>
        </w:r>
        <w:r w:rsidR="00F55883">
          <w:fldChar w:fldCharType="separate"/>
        </w:r>
        <w:r w:rsidR="00955CAB">
          <w:rPr>
            <w:noProof/>
          </w:rPr>
          <w:t>14</w:t>
        </w:r>
        <w:r w:rsidR="00F55883">
          <w:rPr>
            <w:noProof/>
          </w:rPr>
          <w:fldChar w:fldCharType="end"/>
        </w:r>
      </w:sdtContent>
    </w:sdt>
  </w:p>
  <w:p w:rsidR="00F55883" w:rsidRDefault="00F55883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F55883" w:rsidRPr="00C86DE1" w:rsidRDefault="00F55883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7 декабря 2017 года, №60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243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F55883" w:rsidRDefault="00F5588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83" w:rsidRPr="000443FC" w:rsidRDefault="00F55883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55883" w:rsidRPr="00263DC0" w:rsidRDefault="00F55883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F55883" w:rsidRDefault="00F55883"/>
  <w:p w:rsidR="00F55883" w:rsidRDefault="00F55883"/>
  <w:p w:rsidR="00F55883" w:rsidRDefault="00F55883"/>
  <w:p w:rsidR="00F55883" w:rsidRDefault="00F55883"/>
  <w:p w:rsidR="00F55883" w:rsidRDefault="00F55883"/>
  <w:p w:rsidR="00F55883" w:rsidRDefault="00F55883"/>
  <w:p w:rsidR="00F55883" w:rsidRDefault="00F55883"/>
  <w:p w:rsidR="00F55883" w:rsidRDefault="00F55883"/>
  <w:p w:rsidR="00F55883" w:rsidRDefault="00F55883"/>
  <w:p w:rsidR="00F55883" w:rsidRDefault="00F55883"/>
  <w:p w:rsidR="00F55883" w:rsidRDefault="00F558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4A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710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0DC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87F7A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212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3A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9D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B01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D8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991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DB0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4F28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286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CAB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AC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08E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1A0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1FD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883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18C8F3EDD8988000676F7DE21D8BD7A66375B35B23BA87B23AB7CB80E2F97C14371486E7550605CD23B0t4ACK" TargetMode="External"/><Relationship Id="rId18" Type="http://schemas.openxmlformats.org/officeDocument/2006/relationships/hyperlink" Target="consultantplus://offline/ref=7B18C8F3EDD8988000676F7DE21D8BD7A66375B35B23BA87B23AB7CB80E2F97C14371486E7550605CD23B1t4A3K" TargetMode="External"/><Relationship Id="rId26" Type="http://schemas.openxmlformats.org/officeDocument/2006/relationships/hyperlink" Target="consultantplus://offline/ref=7B18C8F3EDD8988000676F7DE21D8BD7A66375B35B23BA87B23AB7CB80E2F97C14371486E7550605CD23B1t4A3K" TargetMode="External"/><Relationship Id="rId39" Type="http://schemas.openxmlformats.org/officeDocument/2006/relationships/hyperlink" Target="consultantplus://offline/ref=7B18C8F3EDD8988000676F7DE21D8BD7A66375B35B23BA87B23AB7CB80E2F97C14371486E7550605CD23B0t4A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18C8F3EDD8988000676F7DE21D8BD7A66375B35B23BA87B23AB7CB80E2F97C14371486E7550605CD23B0t4ACK" TargetMode="External"/><Relationship Id="rId34" Type="http://schemas.openxmlformats.org/officeDocument/2006/relationships/hyperlink" Target="consultantplus://offline/ref=7B18C8F3EDD8988000676F7DE21D8BD7A66375B35B23BA87B23AB7CB80E2F97C14371486E7550605CD23B1t4A3K" TargetMode="External"/><Relationship Id="rId42" Type="http://schemas.openxmlformats.org/officeDocument/2006/relationships/hyperlink" Target="consultantplus://offline/ref=7B18C8F3EDD8988000676F7DE21D8BD7A66375B35B23BA87B23AB7CB80E2F97C14371486E7550605CD23B1t4A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18C8F3EDD8988000676F7DE21D8BD7A66375B35B23BA87B23AB7CB80E2F97C14371486E7550605CD23B1t4A3K" TargetMode="External"/><Relationship Id="rId17" Type="http://schemas.openxmlformats.org/officeDocument/2006/relationships/hyperlink" Target="consultantplus://offline/ref=7B18C8F3EDD8988000676F7DE21D8BD7A66375B35B23BA87B23AB7CB80E2F97C14371486E7550605CD23B0t4ACK" TargetMode="External"/><Relationship Id="rId25" Type="http://schemas.openxmlformats.org/officeDocument/2006/relationships/hyperlink" Target="consultantplus://offline/ref=7B18C8F3EDD8988000676F7DE21D8BD7A66375B35B23BA87B23AB7CB80E2F97C14371486E7550605CD23B0t4ACK" TargetMode="External"/><Relationship Id="rId33" Type="http://schemas.openxmlformats.org/officeDocument/2006/relationships/hyperlink" Target="consultantplus://offline/ref=7B18C8F3EDD8988000676F7DE21D8BD7A66375B35B23BA87B23AB7CB80E2F97C14371486E7550605CD23B0t4ACK" TargetMode="External"/><Relationship Id="rId38" Type="http://schemas.openxmlformats.org/officeDocument/2006/relationships/hyperlink" Target="consultantplus://offline/ref=7B18C8F3EDD8988000676F7DE21D8BD7A66375B35B23BA87B23AB7CB80E2F97C14371486E7550605CD23B1t4A3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18C8F3EDD8988000676F7DE21D8BD7A66375B35B23BA87B23AB7CB80E2F97C14371486E7550605CD23B1t4A3K" TargetMode="External"/><Relationship Id="rId20" Type="http://schemas.openxmlformats.org/officeDocument/2006/relationships/hyperlink" Target="consultantplus://offline/ref=7B18C8F3EDD8988000676F7DE21D8BD7A66375B35B23BA87B23AB7CB80E2F97C14371486E7550605CD23B1t4A3K" TargetMode="External"/><Relationship Id="rId29" Type="http://schemas.openxmlformats.org/officeDocument/2006/relationships/hyperlink" Target="consultantplus://offline/ref=7B18C8F3EDD8988000676F7DE21D8BD7A66375B35B23BA87B23AB7CB80E2F97C14371486E7550605CD23B0t4ACK" TargetMode="External"/><Relationship Id="rId41" Type="http://schemas.openxmlformats.org/officeDocument/2006/relationships/hyperlink" Target="consultantplus://offline/ref=7B18C8F3EDD8988000676F7DE21D8BD7A66375B35B23BA87B23AB7CB80E2F97C14371486E7550605CD23B0t4A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18C8F3EDD8988000676F7DE21D8BD7A66375B35B23BA87B23AB7CB80E2F97C14371486E7550605CD23B0t4ACK" TargetMode="External"/><Relationship Id="rId24" Type="http://schemas.openxmlformats.org/officeDocument/2006/relationships/hyperlink" Target="consultantplus://offline/ref=7B18C8F3EDD8988000676F7DE21D8BD7A66375B35B23BA87B23AB7CB80E2F97C14371486E7550605CD23B1t4A3K" TargetMode="External"/><Relationship Id="rId32" Type="http://schemas.openxmlformats.org/officeDocument/2006/relationships/hyperlink" Target="consultantplus://offline/ref=7B18C8F3EDD8988000676F7DE21D8BD7A66375B35B23BA87B23AB7CB80E2F97C14371486E7550605CD23B1t4A3K" TargetMode="External"/><Relationship Id="rId37" Type="http://schemas.openxmlformats.org/officeDocument/2006/relationships/hyperlink" Target="consultantplus://offline/ref=7B18C8F3EDD8988000676F7DE21D8BD7A66375B35B23BA87B23AB7CB80E2F97C14371486E7550605CD23B0t4ACK" TargetMode="External"/><Relationship Id="rId40" Type="http://schemas.openxmlformats.org/officeDocument/2006/relationships/hyperlink" Target="consultantplus://offline/ref=7B18C8F3EDD8988000676F7DE21D8BD7A66375B35B23BA87B23AB7CB80E2F97C14371486E7550605CD23B1t4A3K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18C8F3EDD8988000676F7DE21D8BD7A66375B35B23BA87B23AB7CB80E2F97C14371486E7550605CD23B0t4ACK" TargetMode="External"/><Relationship Id="rId23" Type="http://schemas.openxmlformats.org/officeDocument/2006/relationships/hyperlink" Target="consultantplus://offline/ref=7B18C8F3EDD8988000676F7DE21D8BD7A66375B35B23BA87B23AB7CB80E2F97C14371486E7550605CD23B0t4ACK" TargetMode="External"/><Relationship Id="rId28" Type="http://schemas.openxmlformats.org/officeDocument/2006/relationships/hyperlink" Target="consultantplus://offline/ref=7B18C8F3EDD8988000676F7DE21D8BD7A66375B35B23BA87B23AB7CB80E2F97C14371486E7550605CD23B1t4A3K" TargetMode="External"/><Relationship Id="rId36" Type="http://schemas.openxmlformats.org/officeDocument/2006/relationships/hyperlink" Target="consultantplus://offline/ref=7B18C8F3EDD8988000676F7DE21D8BD7A66375B35B23BA87B23AB7CB80E2F97C14371486E7550605CD23B1t4A3K" TargetMode="External"/><Relationship Id="rId10" Type="http://schemas.openxmlformats.org/officeDocument/2006/relationships/hyperlink" Target="consultantplus://offline/ref=7B18C8F3EDD8988000676F7DE21D8BD7A66375B35B23BA87B23AB7CB80E2F97C14371486E7550605CD23B1t4A3K" TargetMode="External"/><Relationship Id="rId19" Type="http://schemas.openxmlformats.org/officeDocument/2006/relationships/hyperlink" Target="consultantplus://offline/ref=7B18C8F3EDD8988000676F7DE21D8BD7A66375B35B23BA87B23AB7CB80E2F97C14371486E7550605CD23B0t4ACK" TargetMode="External"/><Relationship Id="rId31" Type="http://schemas.openxmlformats.org/officeDocument/2006/relationships/hyperlink" Target="consultantplus://offline/ref=7B18C8F3EDD8988000676F7DE21D8BD7A66375B35B23BA87B23AB7CB80E2F97C14371486E7550605CD23B0t4ACK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18C8F3EDD8988000676F7DE21D8BD7A66375B35B23BA87B23AB7CB80E2F97C14371486E7550605CD23B0t4ACK" TargetMode="External"/><Relationship Id="rId14" Type="http://schemas.openxmlformats.org/officeDocument/2006/relationships/hyperlink" Target="consultantplus://offline/ref=7B18C8F3EDD8988000676F7DE21D8BD7A66375B35B23BA87B23AB7CB80E2F97C14371486E7550605CD23B1t4A3K" TargetMode="External"/><Relationship Id="rId22" Type="http://schemas.openxmlformats.org/officeDocument/2006/relationships/hyperlink" Target="consultantplus://offline/ref=7B18C8F3EDD8988000676F7DE21D8BD7A66375B35B23BA87B23AB7CB80E2F97C14371486E7550605CD23B1t4A3K" TargetMode="External"/><Relationship Id="rId27" Type="http://schemas.openxmlformats.org/officeDocument/2006/relationships/hyperlink" Target="consultantplus://offline/ref=7B18C8F3EDD8988000676F7DE21D8BD7A66375B35B23BA87B23AB7CB80E2F97C14371486E7550605CD23B0t4ACK" TargetMode="External"/><Relationship Id="rId30" Type="http://schemas.openxmlformats.org/officeDocument/2006/relationships/hyperlink" Target="consultantplus://offline/ref=7B18C8F3EDD8988000676F7DE21D8BD7A66375B35B23BA87B23AB7CB80E2F97C14371486E7550605CD23B1t4A3K" TargetMode="External"/><Relationship Id="rId35" Type="http://schemas.openxmlformats.org/officeDocument/2006/relationships/hyperlink" Target="consultantplus://offline/ref=7B18C8F3EDD8988000676F7DE21D8BD7A66375B35B23BA87B23AB7CB80E2F97C14371486E7550605CD23B0t4AC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6E2A-5F9B-45E2-98AC-F0219B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33166</Words>
  <Characters>189048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83</cp:revision>
  <cp:lastPrinted>2014-09-10T09:08:00Z</cp:lastPrinted>
  <dcterms:created xsi:type="dcterms:W3CDTF">2016-12-01T07:11:00Z</dcterms:created>
  <dcterms:modified xsi:type="dcterms:W3CDTF">2017-12-13T04:11:00Z</dcterms:modified>
</cp:coreProperties>
</file>